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679FF" w14:textId="051CCE57" w:rsidR="004A396E" w:rsidRPr="0061307B" w:rsidRDefault="00371B03" w:rsidP="00DA4E93">
      <w:pPr>
        <w:keepNext/>
        <w:widowControl w:val="0"/>
        <w:tabs>
          <w:tab w:val="left" w:pos="-720"/>
        </w:tabs>
        <w:suppressAutoHyphens/>
        <w:adjustRightInd w:val="0"/>
        <w:spacing w:line="360" w:lineRule="atLeast"/>
        <w:ind w:right="-1"/>
        <w:textAlignment w:val="baseline"/>
        <w:outlineLvl w:val="5"/>
        <w:rPr>
          <w:rFonts w:ascii="Arial" w:hAnsi="Arial" w:cs="Arial"/>
          <w:b/>
          <w:spacing w:val="-2"/>
        </w:rPr>
      </w:pPr>
      <w:r>
        <w:rPr>
          <w:noProof/>
          <w:lang w:val="en-IE" w:eastAsia="en-IE"/>
        </w:rPr>
        <w:drawing>
          <wp:inline distT="0" distB="0" distL="0" distR="0" wp14:anchorId="698E70B6" wp14:editId="5EA5A746">
            <wp:extent cx="2445489" cy="2081365"/>
            <wp:effectExtent l="0" t="0" r="0" b="0"/>
            <wp:docPr id="143" name="Picture 1" descr="A logo with text and circles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 descr="A logo with text and circles  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00166" cy="2127901"/>
                    </a:xfrm>
                    <a:prstGeom prst="rect">
                      <a:avLst/>
                    </a:prstGeom>
                    <a:noFill/>
                    <a:ln w="9525">
                      <a:noFill/>
                      <a:miter lim="800000"/>
                      <a:headEnd/>
                      <a:tailEnd/>
                    </a:ln>
                  </pic:spPr>
                </pic:pic>
              </a:graphicData>
            </a:graphic>
          </wp:inline>
        </w:drawing>
      </w:r>
      <w:r w:rsidRPr="00B30689">
        <w:rPr>
          <w:rFonts w:ascii="Arial" w:hAnsi="Arial" w:cs="Arial"/>
          <w:noProof/>
          <w:lang w:val="en-IE" w:eastAsia="en-IE"/>
        </w:rPr>
        <w:drawing>
          <wp:inline distT="0" distB="0" distL="0" distR="0" wp14:anchorId="080A465D" wp14:editId="0C8632E1">
            <wp:extent cx="3009014" cy="156807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SSO Logo.jpg"/>
                    <pic:cNvPicPr/>
                  </pic:nvPicPr>
                  <pic:blipFill>
                    <a:blip r:embed="rId13">
                      <a:extLst>
                        <a:ext uri="{28A0092B-C50C-407E-A947-70E740481C1C}">
                          <a14:useLocalDpi xmlns:a14="http://schemas.microsoft.com/office/drawing/2010/main" val="0"/>
                        </a:ext>
                      </a:extLst>
                    </a:blip>
                    <a:stretch>
                      <a:fillRect/>
                    </a:stretch>
                  </pic:blipFill>
                  <pic:spPr>
                    <a:xfrm>
                      <a:off x="0" y="0"/>
                      <a:ext cx="3022088" cy="1574891"/>
                    </a:xfrm>
                    <a:prstGeom prst="rect">
                      <a:avLst/>
                    </a:prstGeom>
                  </pic:spPr>
                </pic:pic>
              </a:graphicData>
            </a:graphic>
          </wp:inline>
        </w:drawing>
      </w:r>
    </w:p>
    <w:p w14:paraId="340A4627" w14:textId="26655D9B" w:rsidR="004A396E" w:rsidRPr="0061307B" w:rsidRDefault="00371B03" w:rsidP="00D052CB">
      <w:pPr>
        <w:keepNext/>
        <w:widowControl w:val="0"/>
        <w:tabs>
          <w:tab w:val="left" w:pos="-720"/>
        </w:tabs>
        <w:suppressAutoHyphens/>
        <w:adjustRightInd w:val="0"/>
        <w:spacing w:line="360" w:lineRule="atLeast"/>
        <w:ind w:right="-1"/>
        <w:textAlignment w:val="baseline"/>
        <w:outlineLvl w:val="5"/>
        <w:rPr>
          <w:rFonts w:ascii="Arial" w:hAnsi="Arial" w:cs="Arial"/>
          <w:b/>
          <w:spacing w:val="-2"/>
        </w:rPr>
      </w:pPr>
      <w:r>
        <w:rPr>
          <w:rFonts w:ascii="Arial" w:hAnsi="Arial" w:cs="Arial"/>
          <w:b/>
          <w:spacing w:val="-2"/>
          <w:lang w:val="en-GB"/>
        </w:rPr>
        <w:t xml:space="preserve">                  </w:t>
      </w:r>
      <w:r w:rsidRPr="00745870">
        <w:rPr>
          <w:rFonts w:ascii="Calibri" w:eastAsia="Calibri" w:hAnsi="Calibri" w:cs="Arial"/>
          <w:b/>
          <w:noProof/>
          <w:sz w:val="22"/>
          <w:szCs w:val="22"/>
          <w:lang w:val="en-IE" w:eastAsia="en-IE"/>
        </w:rPr>
        <w:drawing>
          <wp:inline distT="0" distB="0" distL="0" distR="0" wp14:anchorId="79D46902" wp14:editId="64CD650A">
            <wp:extent cx="4051300" cy="977900"/>
            <wp:effectExtent l="0" t="0" r="6350" b="0"/>
            <wp:docPr id="5" name="Picture 5" descr="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1300" cy="977900"/>
                    </a:xfrm>
                    <a:prstGeom prst="rect">
                      <a:avLst/>
                    </a:prstGeom>
                    <a:noFill/>
                    <a:ln>
                      <a:noFill/>
                    </a:ln>
                  </pic:spPr>
                </pic:pic>
              </a:graphicData>
            </a:graphic>
          </wp:inline>
        </w:drawing>
      </w:r>
    </w:p>
    <w:p w14:paraId="09320EA1" w14:textId="38773231" w:rsidR="008048A1" w:rsidRPr="0061307B" w:rsidRDefault="00940572" w:rsidP="00D052CB">
      <w:pPr>
        <w:keepNext/>
        <w:widowControl w:val="0"/>
        <w:tabs>
          <w:tab w:val="left" w:pos="-720"/>
        </w:tabs>
        <w:suppressAutoHyphens/>
        <w:adjustRightInd w:val="0"/>
        <w:spacing w:line="360" w:lineRule="atLeast"/>
        <w:ind w:right="-1"/>
        <w:jc w:val="center"/>
        <w:textAlignment w:val="baseline"/>
        <w:outlineLvl w:val="5"/>
        <w:rPr>
          <w:rFonts w:ascii="Arial" w:hAnsi="Arial" w:cs="Arial"/>
          <w:b/>
          <w:spacing w:val="-2"/>
        </w:rPr>
      </w:pPr>
      <w:r>
        <w:rPr>
          <w:rFonts w:ascii="Calibri" w:hAnsi="Calibri" w:cs="Calibri"/>
          <w:b/>
          <w:bCs/>
          <w:noProof/>
          <w:color w:val="2B579A"/>
          <w:sz w:val="28"/>
          <w:szCs w:val="28"/>
          <w:shd w:val="clear" w:color="auto" w:fill="E6E6E6"/>
          <w:lang w:val="en-IE" w:eastAsia="en-IE"/>
        </w:rPr>
        <w:drawing>
          <wp:anchor distT="0" distB="0" distL="114300" distR="114300" simplePos="0" relativeHeight="251658241" behindDoc="0" locked="0" layoutInCell="1" allowOverlap="1" wp14:anchorId="2A85E457" wp14:editId="0A145F6A">
            <wp:simplePos x="0" y="0"/>
            <wp:positionH relativeFrom="margin">
              <wp:posOffset>875040</wp:posOffset>
            </wp:positionH>
            <wp:positionV relativeFrom="paragraph">
              <wp:posOffset>72415</wp:posOffset>
            </wp:positionV>
            <wp:extent cx="4067175" cy="669290"/>
            <wp:effectExtent l="0" t="0" r="0" b="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67175" cy="669290"/>
                    </a:xfrm>
                    <a:prstGeom prst="rect">
                      <a:avLst/>
                    </a:prstGeom>
                  </pic:spPr>
                </pic:pic>
              </a:graphicData>
            </a:graphic>
            <wp14:sizeRelH relativeFrom="page">
              <wp14:pctWidth>0</wp14:pctWidth>
            </wp14:sizeRelH>
            <wp14:sizeRelV relativeFrom="page">
              <wp14:pctHeight>0</wp14:pctHeight>
            </wp14:sizeRelV>
          </wp:anchor>
        </w:drawing>
      </w:r>
    </w:p>
    <w:p w14:paraId="1C14C8D8" w14:textId="09A30A4B" w:rsidR="00DA4E93" w:rsidRDefault="00DA4E93" w:rsidP="00D052CB">
      <w:pPr>
        <w:keepNext/>
        <w:widowControl w:val="0"/>
        <w:tabs>
          <w:tab w:val="left" w:pos="-720"/>
        </w:tabs>
        <w:suppressAutoHyphens/>
        <w:adjustRightInd w:val="0"/>
        <w:spacing w:line="360" w:lineRule="atLeast"/>
        <w:ind w:right="-1"/>
        <w:jc w:val="center"/>
        <w:textAlignment w:val="baseline"/>
        <w:outlineLvl w:val="5"/>
        <w:rPr>
          <w:rFonts w:ascii="Arial" w:hAnsi="Arial"/>
          <w:b/>
          <w:smallCaps/>
          <w:sz w:val="28"/>
        </w:rPr>
      </w:pPr>
    </w:p>
    <w:p w14:paraId="56258FD9" w14:textId="3ED97C02" w:rsidR="00DA4E93" w:rsidRDefault="00DA4E93" w:rsidP="00D052CB">
      <w:pPr>
        <w:keepNext/>
        <w:widowControl w:val="0"/>
        <w:tabs>
          <w:tab w:val="left" w:pos="-720"/>
        </w:tabs>
        <w:suppressAutoHyphens/>
        <w:adjustRightInd w:val="0"/>
        <w:spacing w:line="360" w:lineRule="atLeast"/>
        <w:ind w:right="-1"/>
        <w:jc w:val="center"/>
        <w:textAlignment w:val="baseline"/>
        <w:outlineLvl w:val="5"/>
        <w:rPr>
          <w:rFonts w:ascii="Arial" w:hAnsi="Arial"/>
          <w:b/>
          <w:smallCaps/>
          <w:sz w:val="28"/>
        </w:rPr>
      </w:pPr>
    </w:p>
    <w:p w14:paraId="3FF9ACF6" w14:textId="221A0773" w:rsidR="00DA4E93" w:rsidRDefault="00DA4E93" w:rsidP="00D052CB">
      <w:pPr>
        <w:keepNext/>
        <w:widowControl w:val="0"/>
        <w:tabs>
          <w:tab w:val="left" w:pos="-720"/>
        </w:tabs>
        <w:suppressAutoHyphens/>
        <w:adjustRightInd w:val="0"/>
        <w:spacing w:line="360" w:lineRule="atLeast"/>
        <w:ind w:right="-1"/>
        <w:jc w:val="center"/>
        <w:textAlignment w:val="baseline"/>
        <w:outlineLvl w:val="5"/>
        <w:rPr>
          <w:rFonts w:ascii="Arial" w:hAnsi="Arial"/>
          <w:b/>
          <w:smallCaps/>
          <w:sz w:val="28"/>
        </w:rPr>
      </w:pPr>
    </w:p>
    <w:p w14:paraId="66F06330" w14:textId="53F99107" w:rsidR="00DA4E93" w:rsidRDefault="00DA4E93" w:rsidP="00D052CB">
      <w:pPr>
        <w:keepNext/>
        <w:widowControl w:val="0"/>
        <w:tabs>
          <w:tab w:val="left" w:pos="-720"/>
        </w:tabs>
        <w:suppressAutoHyphens/>
        <w:adjustRightInd w:val="0"/>
        <w:spacing w:line="360" w:lineRule="atLeast"/>
        <w:ind w:right="-1"/>
        <w:jc w:val="center"/>
        <w:textAlignment w:val="baseline"/>
        <w:outlineLvl w:val="5"/>
        <w:rPr>
          <w:rFonts w:ascii="Arial" w:hAnsi="Arial"/>
          <w:b/>
          <w:smallCaps/>
          <w:sz w:val="28"/>
        </w:rPr>
      </w:pPr>
    </w:p>
    <w:p w14:paraId="6067DC66" w14:textId="17B0711F" w:rsidR="008048A1" w:rsidRPr="00670849" w:rsidRDefault="004546D9" w:rsidP="00D052CB">
      <w:pPr>
        <w:keepNext/>
        <w:widowControl w:val="0"/>
        <w:tabs>
          <w:tab w:val="left" w:pos="-720"/>
        </w:tabs>
        <w:suppressAutoHyphens/>
        <w:adjustRightInd w:val="0"/>
        <w:spacing w:line="360" w:lineRule="atLeast"/>
        <w:ind w:right="-1"/>
        <w:jc w:val="center"/>
        <w:textAlignment w:val="baseline"/>
        <w:outlineLvl w:val="5"/>
        <w:rPr>
          <w:rFonts w:ascii="Arial" w:hAnsi="Arial" w:cs="Arial"/>
          <w:b/>
          <w:smallCaps/>
          <w:spacing w:val="-2"/>
          <w:sz w:val="28"/>
          <w:u w:val="single"/>
        </w:rPr>
      </w:pPr>
      <w:r>
        <w:rPr>
          <w:rFonts w:ascii="Arial" w:hAnsi="Arial"/>
          <w:b/>
          <w:smallCaps/>
          <w:sz w:val="28"/>
        </w:rPr>
        <w:t>LEABHRÁN FAISNÉISE AN IARRATASÓRA</w:t>
      </w:r>
    </w:p>
    <w:p w14:paraId="0B7F31D0" w14:textId="77777777" w:rsidR="008048A1" w:rsidRPr="0061307B" w:rsidRDefault="008048A1" w:rsidP="00D052CB">
      <w:pPr>
        <w:tabs>
          <w:tab w:val="left" w:pos="-720"/>
        </w:tabs>
        <w:suppressAutoHyphens/>
        <w:ind w:right="-1"/>
        <w:rPr>
          <w:rFonts w:ascii="Arial" w:hAnsi="Arial" w:cs="Arial"/>
          <w:spacing w:val="-2"/>
        </w:rPr>
      </w:pPr>
    </w:p>
    <w:p w14:paraId="29A6BC99" w14:textId="77777777" w:rsidR="008048A1" w:rsidRPr="0061307B" w:rsidRDefault="008048A1" w:rsidP="00D052CB">
      <w:pPr>
        <w:tabs>
          <w:tab w:val="left" w:pos="-720"/>
        </w:tabs>
        <w:suppressAutoHyphens/>
        <w:ind w:right="-1"/>
        <w:rPr>
          <w:rFonts w:ascii="Arial" w:hAnsi="Arial" w:cs="Arial"/>
          <w:spacing w:val="-2"/>
        </w:rPr>
      </w:pPr>
    </w:p>
    <w:p w14:paraId="7C9E10B8" w14:textId="77777777" w:rsidR="008048A1" w:rsidRPr="00670849" w:rsidRDefault="42490789" w:rsidP="3E919BB3">
      <w:pPr>
        <w:tabs>
          <w:tab w:val="center" w:pos="4513"/>
        </w:tabs>
        <w:suppressAutoHyphens/>
        <w:ind w:right="-1"/>
        <w:jc w:val="center"/>
        <w:rPr>
          <w:rFonts w:ascii="Arial" w:hAnsi="Arial" w:cs="Arial"/>
          <w:b/>
          <w:bCs/>
          <w:spacing w:val="-2"/>
        </w:rPr>
      </w:pPr>
      <w:r w:rsidRPr="3E919BB3">
        <w:rPr>
          <w:rFonts w:ascii="Arial" w:hAnsi="Arial"/>
          <w:b/>
          <w:bCs/>
        </w:rPr>
        <w:t>LÉIGH GO CÚRAMACH LE DO THOIL</w:t>
      </w:r>
    </w:p>
    <w:p w14:paraId="56F46C90" w14:textId="77777777" w:rsidR="008048A1" w:rsidRPr="0061307B" w:rsidRDefault="008048A1" w:rsidP="00D052CB">
      <w:pPr>
        <w:tabs>
          <w:tab w:val="left" w:pos="-720"/>
        </w:tabs>
        <w:suppressAutoHyphens/>
        <w:ind w:right="-1"/>
        <w:rPr>
          <w:rFonts w:ascii="Arial" w:hAnsi="Arial" w:cs="Arial"/>
          <w:spacing w:val="-2"/>
        </w:rPr>
      </w:pPr>
    </w:p>
    <w:p w14:paraId="79F5A4C1" w14:textId="77777777" w:rsidR="008048A1" w:rsidRPr="0061307B" w:rsidRDefault="008048A1" w:rsidP="00D052CB">
      <w:pPr>
        <w:tabs>
          <w:tab w:val="left" w:pos="-720"/>
        </w:tabs>
        <w:suppressAutoHyphens/>
        <w:ind w:right="-1"/>
        <w:rPr>
          <w:rFonts w:ascii="Arial" w:hAnsi="Arial" w:cs="Arial"/>
          <w:spacing w:val="-2"/>
        </w:rPr>
      </w:pPr>
    </w:p>
    <w:tbl>
      <w:tblPr>
        <w:tblW w:w="8930" w:type="dxa"/>
        <w:tblInd w:w="39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930"/>
      </w:tblGrid>
      <w:tr w:rsidR="00B512A8" w14:paraId="34546969" w14:textId="77777777" w:rsidTr="768C3EA4">
        <w:trPr>
          <w:trHeight w:val="3102"/>
        </w:trPr>
        <w:tc>
          <w:tcPr>
            <w:tcW w:w="8930" w:type="dxa"/>
            <w:vAlign w:val="center"/>
          </w:tcPr>
          <w:p w14:paraId="1244289A" w14:textId="6A9E31A7" w:rsidR="004E3FEC" w:rsidRDefault="004E3FEC" w:rsidP="00D052CB">
            <w:pPr>
              <w:pStyle w:val="Title"/>
              <w:tabs>
                <w:tab w:val="left" w:pos="360"/>
                <w:tab w:val="left" w:pos="540"/>
                <w:tab w:val="left" w:pos="1560"/>
              </w:tabs>
              <w:ind w:right="-1"/>
              <w:rPr>
                <w:rFonts w:ascii="Arial" w:hAnsi="Arial"/>
                <w:smallCaps/>
                <w:sz w:val="32"/>
                <w:szCs w:val="26"/>
              </w:rPr>
            </w:pPr>
            <w:r w:rsidRPr="004E3FEC">
              <w:rPr>
                <w:rFonts w:ascii="Arial" w:hAnsi="Arial"/>
                <w:smallCaps/>
                <w:sz w:val="32"/>
                <w:szCs w:val="26"/>
              </w:rPr>
              <w:t xml:space="preserve">INTÉIRNEACHT </w:t>
            </w:r>
            <w:r w:rsidR="00862B29">
              <w:rPr>
                <w:rFonts w:ascii="Arial" w:hAnsi="Arial"/>
                <w:smallCaps/>
                <w:sz w:val="32"/>
                <w:szCs w:val="26"/>
                <w:lang w:val="en-IE"/>
              </w:rPr>
              <w:t xml:space="preserve">TAIGHDE DLÍ </w:t>
            </w:r>
            <w:r w:rsidR="00B063D2">
              <w:rPr>
                <w:rFonts w:ascii="Arial" w:hAnsi="Arial"/>
                <w:smallCaps/>
                <w:sz w:val="32"/>
                <w:szCs w:val="26"/>
                <w:lang w:val="en-IE"/>
              </w:rPr>
              <w:t>CHOTHROMAIS</w:t>
            </w:r>
          </w:p>
          <w:p w14:paraId="090A2AC1" w14:textId="77777777" w:rsidR="0061307B" w:rsidRDefault="004546D9" w:rsidP="00D052CB">
            <w:pPr>
              <w:pStyle w:val="Title"/>
              <w:tabs>
                <w:tab w:val="left" w:pos="360"/>
                <w:tab w:val="left" w:pos="540"/>
                <w:tab w:val="left" w:pos="1560"/>
              </w:tabs>
              <w:ind w:right="-1"/>
              <w:rPr>
                <w:rFonts w:ascii="Arial" w:hAnsi="Arial" w:cs="Arial"/>
                <w:smallCaps/>
                <w:sz w:val="26"/>
                <w:szCs w:val="26"/>
              </w:rPr>
            </w:pPr>
            <w:r>
              <w:rPr>
                <w:rFonts w:ascii="Arial" w:hAnsi="Arial"/>
                <w:smallCaps/>
                <w:sz w:val="26"/>
                <w:szCs w:val="26"/>
              </w:rPr>
              <w:t xml:space="preserve">sa </w:t>
            </w:r>
          </w:p>
          <w:p w14:paraId="6616EE40" w14:textId="2EBC3645" w:rsidR="0061307B" w:rsidRPr="00E27151" w:rsidRDefault="004546D9" w:rsidP="00D052CB">
            <w:pPr>
              <w:pStyle w:val="Title"/>
              <w:tabs>
                <w:tab w:val="left" w:pos="360"/>
                <w:tab w:val="left" w:pos="540"/>
                <w:tab w:val="left" w:pos="1560"/>
              </w:tabs>
              <w:ind w:right="-1"/>
              <w:rPr>
                <w:rFonts w:ascii="Arial" w:hAnsi="Arial" w:cs="Arial"/>
                <w:smallCaps/>
                <w:sz w:val="28"/>
                <w:szCs w:val="26"/>
                <w:lang w:val="en-IE"/>
              </w:rPr>
            </w:pPr>
            <w:r>
              <w:rPr>
                <w:rFonts w:ascii="Arial" w:hAnsi="Arial"/>
                <w:smallCaps/>
                <w:sz w:val="28"/>
                <w:szCs w:val="26"/>
              </w:rPr>
              <w:t>Choimisiún Athchóirithe Dlí</w:t>
            </w:r>
            <w:r w:rsidR="00EE1871">
              <w:rPr>
                <w:rFonts w:ascii="Arial" w:hAnsi="Arial"/>
                <w:smallCaps/>
                <w:sz w:val="28"/>
                <w:szCs w:val="26"/>
                <w:lang w:val="en-IE"/>
              </w:rPr>
              <w:t xml:space="preserve">, </w:t>
            </w:r>
            <w:r w:rsidR="001E6DDD">
              <w:rPr>
                <w:rFonts w:ascii="Arial" w:hAnsi="Arial"/>
                <w:smallCaps/>
                <w:sz w:val="28"/>
                <w:szCs w:val="26"/>
                <w:lang w:val="en-IE"/>
              </w:rPr>
              <w:t xml:space="preserve">san </w:t>
            </w:r>
            <w:proofErr w:type="spellStart"/>
            <w:r w:rsidR="001E6DDD">
              <w:rPr>
                <w:rFonts w:ascii="Arial" w:hAnsi="Arial"/>
                <w:smallCaps/>
                <w:sz w:val="28"/>
                <w:szCs w:val="26"/>
                <w:lang w:val="en-IE"/>
              </w:rPr>
              <w:t>Oifig</w:t>
            </w:r>
            <w:proofErr w:type="spellEnd"/>
            <w:r w:rsidR="001E6DDD">
              <w:rPr>
                <w:rFonts w:ascii="Arial" w:hAnsi="Arial"/>
                <w:smallCaps/>
                <w:sz w:val="28"/>
                <w:szCs w:val="26"/>
                <w:lang w:val="en-IE"/>
              </w:rPr>
              <w:t xml:space="preserve"> an </w:t>
            </w:r>
            <w:proofErr w:type="spellStart"/>
            <w:r w:rsidR="001E6DDD">
              <w:rPr>
                <w:rFonts w:ascii="Arial" w:hAnsi="Arial"/>
                <w:smallCaps/>
                <w:sz w:val="28"/>
                <w:szCs w:val="26"/>
                <w:lang w:val="en-IE"/>
              </w:rPr>
              <w:t>Ard-Aighne</w:t>
            </w:r>
            <w:proofErr w:type="spellEnd"/>
            <w:r w:rsidR="001E6DDD">
              <w:rPr>
                <w:rFonts w:ascii="Arial" w:hAnsi="Arial"/>
                <w:smallCaps/>
                <w:sz w:val="28"/>
                <w:szCs w:val="26"/>
                <w:lang w:val="en-IE"/>
              </w:rPr>
              <w:t xml:space="preserve">, </w:t>
            </w:r>
            <w:r w:rsidR="00922D8D">
              <w:rPr>
                <w:rFonts w:ascii="Arial" w:hAnsi="Arial"/>
                <w:smallCaps/>
                <w:sz w:val="28"/>
                <w:szCs w:val="26"/>
                <w:lang w:val="en-IE"/>
              </w:rPr>
              <w:t xml:space="preserve">san </w:t>
            </w:r>
            <w:proofErr w:type="spellStart"/>
            <w:r w:rsidR="00922D8D">
              <w:rPr>
                <w:rFonts w:ascii="Arial" w:hAnsi="Arial"/>
                <w:smallCaps/>
                <w:sz w:val="28"/>
                <w:szCs w:val="26"/>
                <w:lang w:val="en-IE"/>
              </w:rPr>
              <w:t>Oifig</w:t>
            </w:r>
            <w:proofErr w:type="spellEnd"/>
            <w:r w:rsidR="00922D8D">
              <w:rPr>
                <w:rFonts w:ascii="Arial" w:hAnsi="Arial"/>
                <w:smallCaps/>
                <w:sz w:val="28"/>
                <w:szCs w:val="26"/>
                <w:lang w:val="en-IE"/>
              </w:rPr>
              <w:t xml:space="preserve"> an </w:t>
            </w:r>
            <w:proofErr w:type="spellStart"/>
            <w:r w:rsidR="00922D8D">
              <w:rPr>
                <w:rFonts w:ascii="Arial" w:hAnsi="Arial"/>
                <w:smallCaps/>
                <w:sz w:val="28"/>
                <w:szCs w:val="26"/>
                <w:lang w:val="en-IE"/>
              </w:rPr>
              <w:t>Stiúrthóra</w:t>
            </w:r>
            <w:proofErr w:type="spellEnd"/>
            <w:r w:rsidR="00922D8D">
              <w:rPr>
                <w:rFonts w:ascii="Arial" w:hAnsi="Arial"/>
                <w:smallCaps/>
                <w:sz w:val="28"/>
                <w:szCs w:val="26"/>
                <w:lang w:val="en-IE"/>
              </w:rPr>
              <w:t xml:space="preserve"> </w:t>
            </w:r>
            <w:proofErr w:type="spellStart"/>
            <w:r w:rsidR="00922D8D">
              <w:rPr>
                <w:rFonts w:ascii="Arial" w:hAnsi="Arial"/>
                <w:smallCaps/>
                <w:sz w:val="28"/>
                <w:szCs w:val="26"/>
                <w:lang w:val="en-IE"/>
              </w:rPr>
              <w:t>Ionchúiseamh</w:t>
            </w:r>
            <w:proofErr w:type="spellEnd"/>
            <w:r w:rsidR="00922D8D">
              <w:rPr>
                <w:rFonts w:ascii="Arial" w:hAnsi="Arial"/>
                <w:smallCaps/>
                <w:sz w:val="28"/>
                <w:szCs w:val="26"/>
                <w:lang w:val="en-IE"/>
              </w:rPr>
              <w:t xml:space="preserve"> </w:t>
            </w:r>
            <w:proofErr w:type="spellStart"/>
            <w:r w:rsidR="00922D8D">
              <w:rPr>
                <w:rFonts w:ascii="Arial" w:hAnsi="Arial"/>
                <w:smallCaps/>
                <w:sz w:val="28"/>
                <w:szCs w:val="26"/>
                <w:lang w:val="en-IE"/>
              </w:rPr>
              <w:t>Poiblí</w:t>
            </w:r>
            <w:proofErr w:type="spellEnd"/>
            <w:r w:rsidR="001E6DDD">
              <w:rPr>
                <w:rFonts w:ascii="Arial" w:hAnsi="Arial"/>
                <w:smallCaps/>
                <w:sz w:val="28"/>
                <w:szCs w:val="26"/>
                <w:lang w:val="en-IE"/>
              </w:rPr>
              <w:t xml:space="preserve"> </w:t>
            </w:r>
            <w:proofErr w:type="spellStart"/>
            <w:r w:rsidR="001E6DDD">
              <w:rPr>
                <w:rFonts w:ascii="Arial" w:hAnsi="Arial"/>
                <w:smallCaps/>
                <w:sz w:val="28"/>
                <w:szCs w:val="26"/>
                <w:lang w:val="en-IE"/>
              </w:rPr>
              <w:t>agus</w:t>
            </w:r>
            <w:proofErr w:type="spellEnd"/>
            <w:r w:rsidR="001E6DDD">
              <w:rPr>
                <w:rFonts w:ascii="Arial" w:hAnsi="Arial"/>
                <w:smallCaps/>
                <w:sz w:val="28"/>
                <w:szCs w:val="26"/>
                <w:lang w:val="en-IE"/>
              </w:rPr>
              <w:t xml:space="preserve"> san </w:t>
            </w:r>
            <w:proofErr w:type="spellStart"/>
            <w:r w:rsidR="001E6DDD">
              <w:rPr>
                <w:rFonts w:ascii="Arial" w:hAnsi="Arial"/>
                <w:smallCaps/>
                <w:sz w:val="28"/>
                <w:szCs w:val="26"/>
                <w:lang w:val="en-IE"/>
              </w:rPr>
              <w:t>Oifig</w:t>
            </w:r>
            <w:proofErr w:type="spellEnd"/>
            <w:r w:rsidR="001E6DDD">
              <w:rPr>
                <w:rFonts w:ascii="Arial" w:hAnsi="Arial"/>
                <w:smallCaps/>
                <w:sz w:val="28"/>
                <w:szCs w:val="26"/>
                <w:lang w:val="en-IE"/>
              </w:rPr>
              <w:t xml:space="preserve"> an </w:t>
            </w:r>
            <w:proofErr w:type="spellStart"/>
            <w:r w:rsidR="001E6DDD">
              <w:rPr>
                <w:rFonts w:ascii="Arial" w:hAnsi="Arial"/>
                <w:smallCaps/>
                <w:sz w:val="28"/>
                <w:szCs w:val="26"/>
                <w:lang w:val="en-IE"/>
              </w:rPr>
              <w:t>Phríomh-aturnae</w:t>
            </w:r>
            <w:proofErr w:type="spellEnd"/>
            <w:r w:rsidR="001E6DDD">
              <w:rPr>
                <w:rFonts w:ascii="Arial" w:hAnsi="Arial"/>
                <w:smallCaps/>
                <w:sz w:val="28"/>
                <w:szCs w:val="26"/>
                <w:lang w:val="en-IE"/>
              </w:rPr>
              <w:t xml:space="preserve"> </w:t>
            </w:r>
            <w:proofErr w:type="spellStart"/>
            <w:r w:rsidR="001E6DDD">
              <w:rPr>
                <w:rFonts w:ascii="Arial" w:hAnsi="Arial"/>
                <w:smallCaps/>
                <w:sz w:val="28"/>
                <w:szCs w:val="26"/>
                <w:lang w:val="en-IE"/>
              </w:rPr>
              <w:t>stáit</w:t>
            </w:r>
            <w:proofErr w:type="spellEnd"/>
            <w:r w:rsidR="001E6DDD">
              <w:rPr>
                <w:rFonts w:ascii="Arial" w:hAnsi="Arial"/>
                <w:smallCaps/>
                <w:sz w:val="28"/>
                <w:szCs w:val="26"/>
                <w:lang w:val="en-IE"/>
              </w:rPr>
              <w:t>.</w:t>
            </w:r>
          </w:p>
          <w:p w14:paraId="18BEF9AD" w14:textId="77777777" w:rsidR="00956ADB" w:rsidRPr="0061307B" w:rsidRDefault="00956ADB" w:rsidP="00D052CB">
            <w:pPr>
              <w:pStyle w:val="Title"/>
              <w:tabs>
                <w:tab w:val="left" w:pos="360"/>
                <w:tab w:val="left" w:pos="540"/>
                <w:tab w:val="left" w:pos="1560"/>
              </w:tabs>
              <w:ind w:right="-1"/>
              <w:rPr>
                <w:rFonts w:ascii="Arial" w:hAnsi="Arial" w:cs="Arial"/>
                <w:b w:val="0"/>
                <w:sz w:val="26"/>
                <w:szCs w:val="26"/>
              </w:rPr>
            </w:pPr>
          </w:p>
          <w:p w14:paraId="717D0EF4" w14:textId="5718DD38" w:rsidR="008048A1" w:rsidRPr="0061307B" w:rsidRDefault="42490789" w:rsidP="3E919BB3">
            <w:pPr>
              <w:suppressAutoHyphens/>
              <w:ind w:right="-1"/>
              <w:jc w:val="center"/>
              <w:rPr>
                <w:rFonts w:ascii="Arial" w:hAnsi="Arial" w:cs="Arial"/>
                <w:b/>
                <w:bCs/>
                <w:sz w:val="16"/>
                <w:szCs w:val="16"/>
              </w:rPr>
            </w:pPr>
            <w:r w:rsidRPr="3E919BB3">
              <w:rPr>
                <w:rFonts w:ascii="Arial" w:hAnsi="Arial"/>
                <w:sz w:val="26"/>
                <w:szCs w:val="26"/>
              </w:rPr>
              <w:t>Dáta dúnta:</w:t>
            </w:r>
            <w:r w:rsidR="00581016">
              <w:rPr>
                <w:rFonts w:ascii="Arial" w:hAnsi="Arial"/>
                <w:sz w:val="26"/>
                <w:szCs w:val="26"/>
                <w:lang w:val="en-GB"/>
              </w:rPr>
              <w:t xml:space="preserve"> 7 Marta 2024</w:t>
            </w:r>
            <w:r w:rsidRPr="3E919BB3">
              <w:rPr>
                <w:rFonts w:ascii="Arial" w:hAnsi="Arial"/>
                <w:sz w:val="26"/>
                <w:szCs w:val="26"/>
              </w:rPr>
              <w:t xml:space="preserve"> </w:t>
            </w:r>
            <w:r w:rsidR="00581016">
              <w:rPr>
                <w:rFonts w:ascii="Arial" w:hAnsi="Arial"/>
                <w:sz w:val="26"/>
                <w:szCs w:val="26"/>
                <w:shd w:val="clear" w:color="auto" w:fill="E6E6E6"/>
                <w:lang w:val="en-IE"/>
              </w:rPr>
              <w:t>a</w:t>
            </w:r>
            <w:r w:rsidRPr="3E919BB3">
              <w:rPr>
                <w:rFonts w:ascii="Arial" w:hAnsi="Arial"/>
                <w:color w:val="000000" w:themeColor="text1"/>
                <w:sz w:val="26"/>
                <w:szCs w:val="26"/>
              </w:rPr>
              <w:t>g 12 i.n. (nóin)</w:t>
            </w:r>
          </w:p>
          <w:p w14:paraId="65B38DD1" w14:textId="77777777" w:rsidR="008048A1" w:rsidRPr="0061307B" w:rsidRDefault="008048A1" w:rsidP="00D052CB">
            <w:pPr>
              <w:tabs>
                <w:tab w:val="left" w:pos="-720"/>
              </w:tabs>
              <w:suppressAutoHyphens/>
              <w:ind w:right="-1"/>
              <w:jc w:val="center"/>
              <w:rPr>
                <w:rFonts w:ascii="Arial" w:hAnsi="Arial" w:cs="Arial"/>
                <w:spacing w:val="-2"/>
              </w:rPr>
            </w:pPr>
          </w:p>
        </w:tc>
      </w:tr>
    </w:tbl>
    <w:p w14:paraId="255CBCDC" w14:textId="77777777" w:rsidR="008048A1" w:rsidRPr="0061307B" w:rsidRDefault="008048A1" w:rsidP="00D052CB">
      <w:pPr>
        <w:tabs>
          <w:tab w:val="left" w:pos="-720"/>
        </w:tabs>
        <w:suppressAutoHyphens/>
        <w:ind w:right="-1"/>
        <w:rPr>
          <w:rFonts w:ascii="Arial" w:hAnsi="Arial" w:cs="Arial"/>
          <w:spacing w:val="-2"/>
        </w:rPr>
      </w:pPr>
    </w:p>
    <w:p w14:paraId="5493C000" w14:textId="22BBB1C9" w:rsidR="00956ADB" w:rsidRPr="00E27151" w:rsidRDefault="00956ADB" w:rsidP="00D052CB">
      <w:pPr>
        <w:pBdr>
          <w:bottom w:val="single" w:sz="12" w:space="1" w:color="auto"/>
        </w:pBdr>
        <w:tabs>
          <w:tab w:val="left" w:pos="-720"/>
          <w:tab w:val="left" w:pos="1560"/>
        </w:tabs>
        <w:suppressAutoHyphens/>
        <w:ind w:right="-1"/>
        <w:jc w:val="center"/>
        <w:rPr>
          <w:rFonts w:ascii="Arial" w:hAnsi="Arial" w:cs="Arial"/>
          <w:sz w:val="22"/>
          <w:szCs w:val="22"/>
          <w:lang w:val="en-IE"/>
        </w:rPr>
      </w:pPr>
    </w:p>
    <w:p w14:paraId="137F2267" w14:textId="210BBF18" w:rsidR="00534800" w:rsidRPr="0061307B" w:rsidRDefault="004546D9" w:rsidP="00C12DAA">
      <w:pPr>
        <w:pBdr>
          <w:bottom w:val="single" w:sz="12" w:space="1" w:color="auto"/>
        </w:pBdr>
        <w:tabs>
          <w:tab w:val="left" w:pos="-720"/>
          <w:tab w:val="left" w:pos="1560"/>
        </w:tabs>
        <w:suppressAutoHyphens/>
        <w:ind w:right="-1"/>
        <w:jc w:val="center"/>
        <w:rPr>
          <w:rFonts w:ascii="Arial" w:hAnsi="Arial" w:cs="Arial"/>
          <w:sz w:val="22"/>
          <w:szCs w:val="22"/>
        </w:rPr>
      </w:pPr>
      <w:r w:rsidRPr="00D60B77">
        <w:rPr>
          <w:rFonts w:ascii="Arial" w:hAnsi="Arial"/>
          <w:sz w:val="22"/>
          <w:szCs w:val="22"/>
        </w:rPr>
        <w:t>Tá an Coimisiún Athchóirithe Dlí</w:t>
      </w:r>
      <w:r w:rsidR="00922D8D" w:rsidRPr="00D60B77">
        <w:rPr>
          <w:rFonts w:ascii="Arial" w:hAnsi="Arial"/>
          <w:sz w:val="22"/>
          <w:szCs w:val="22"/>
          <w:lang w:val="en-IE"/>
        </w:rPr>
        <w:t xml:space="preserve">, </w:t>
      </w:r>
      <w:proofErr w:type="spellStart"/>
      <w:r w:rsidR="00922D8D" w:rsidRPr="00D60B77">
        <w:rPr>
          <w:rFonts w:ascii="Arial" w:hAnsi="Arial"/>
          <w:sz w:val="22"/>
          <w:szCs w:val="22"/>
          <w:lang w:val="en-IE"/>
        </w:rPr>
        <w:t>Oifig</w:t>
      </w:r>
      <w:proofErr w:type="spellEnd"/>
      <w:r w:rsidR="00922D8D" w:rsidRPr="00D60B77">
        <w:rPr>
          <w:rFonts w:ascii="Arial" w:hAnsi="Arial"/>
          <w:sz w:val="22"/>
          <w:szCs w:val="22"/>
          <w:lang w:val="en-IE"/>
        </w:rPr>
        <w:t xml:space="preserve"> </w:t>
      </w:r>
      <w:r w:rsidR="00D60B77" w:rsidRPr="00D60B77">
        <w:rPr>
          <w:rFonts w:ascii="Arial" w:hAnsi="Arial"/>
          <w:sz w:val="22"/>
          <w:szCs w:val="22"/>
          <w:lang w:val="en-IE"/>
        </w:rPr>
        <w:t xml:space="preserve">an </w:t>
      </w:r>
      <w:proofErr w:type="spellStart"/>
      <w:r w:rsidR="00D60B77" w:rsidRPr="00D60B77">
        <w:rPr>
          <w:rFonts w:ascii="Arial" w:hAnsi="Arial"/>
          <w:sz w:val="22"/>
          <w:szCs w:val="22"/>
          <w:lang w:val="en-IE"/>
        </w:rPr>
        <w:t>Ard-Aighne</w:t>
      </w:r>
      <w:proofErr w:type="spellEnd"/>
      <w:r w:rsidR="00D60B77" w:rsidRPr="00D60B77">
        <w:rPr>
          <w:rFonts w:ascii="Arial" w:hAnsi="Arial"/>
          <w:sz w:val="22"/>
          <w:szCs w:val="22"/>
          <w:lang w:val="en-IE"/>
        </w:rPr>
        <w:t>,</w:t>
      </w:r>
      <w:r w:rsidR="00940572" w:rsidRPr="00D60B77">
        <w:rPr>
          <w:rFonts w:ascii="Arial" w:hAnsi="Arial"/>
          <w:sz w:val="22"/>
          <w:szCs w:val="22"/>
          <w:lang w:val="en-IE"/>
        </w:rPr>
        <w:t xml:space="preserve"> </w:t>
      </w:r>
      <w:proofErr w:type="spellStart"/>
      <w:r w:rsidR="00C12DAA" w:rsidRPr="00D60B77">
        <w:rPr>
          <w:rFonts w:ascii="Arial" w:hAnsi="Arial"/>
          <w:sz w:val="22"/>
          <w:szCs w:val="22"/>
          <w:lang w:val="en-IE"/>
        </w:rPr>
        <w:t>Oifig</w:t>
      </w:r>
      <w:proofErr w:type="spellEnd"/>
      <w:r w:rsidR="00C12DAA" w:rsidRPr="00D60B77">
        <w:rPr>
          <w:rFonts w:ascii="Arial" w:hAnsi="Arial"/>
          <w:sz w:val="22"/>
          <w:szCs w:val="22"/>
          <w:lang w:val="en-IE"/>
        </w:rPr>
        <w:t xml:space="preserve"> an </w:t>
      </w:r>
      <w:proofErr w:type="spellStart"/>
      <w:r w:rsidR="00C12DAA" w:rsidRPr="00D60B77">
        <w:rPr>
          <w:rFonts w:ascii="Arial" w:hAnsi="Arial"/>
          <w:sz w:val="22"/>
          <w:szCs w:val="22"/>
          <w:lang w:val="en-IE"/>
        </w:rPr>
        <w:t>Stiúrthóra</w:t>
      </w:r>
      <w:proofErr w:type="spellEnd"/>
      <w:r w:rsidR="00C12DAA" w:rsidRPr="00D60B77">
        <w:rPr>
          <w:rFonts w:ascii="Arial" w:hAnsi="Arial"/>
          <w:sz w:val="22"/>
          <w:szCs w:val="22"/>
          <w:lang w:val="en-IE"/>
        </w:rPr>
        <w:t xml:space="preserve"> </w:t>
      </w:r>
      <w:proofErr w:type="spellStart"/>
      <w:r w:rsidR="00C12DAA" w:rsidRPr="00D60B77">
        <w:rPr>
          <w:rFonts w:ascii="Arial" w:hAnsi="Arial"/>
          <w:sz w:val="22"/>
          <w:szCs w:val="22"/>
          <w:lang w:val="en-IE"/>
        </w:rPr>
        <w:t>Ionchúiseamh</w:t>
      </w:r>
      <w:proofErr w:type="spellEnd"/>
      <w:r w:rsidR="00C12DAA" w:rsidRPr="00D60B77">
        <w:rPr>
          <w:rFonts w:ascii="Arial" w:hAnsi="Arial"/>
          <w:sz w:val="22"/>
          <w:szCs w:val="22"/>
          <w:lang w:val="en-IE"/>
        </w:rPr>
        <w:t xml:space="preserve"> </w:t>
      </w:r>
      <w:proofErr w:type="spellStart"/>
      <w:r w:rsidR="00C12DAA" w:rsidRPr="00D60B77">
        <w:rPr>
          <w:rFonts w:ascii="Arial" w:hAnsi="Arial"/>
          <w:sz w:val="22"/>
          <w:szCs w:val="22"/>
          <w:lang w:val="en-IE"/>
        </w:rPr>
        <w:t>Poiblí</w:t>
      </w:r>
      <w:proofErr w:type="spellEnd"/>
      <w:r w:rsidR="009B67C8" w:rsidRPr="00D60B77">
        <w:rPr>
          <w:rFonts w:ascii="Arial" w:hAnsi="Arial"/>
          <w:sz w:val="22"/>
          <w:szCs w:val="22"/>
          <w:lang w:val="en-IE"/>
        </w:rPr>
        <w:t xml:space="preserve"> </w:t>
      </w:r>
      <w:proofErr w:type="spellStart"/>
      <w:r w:rsidR="00D60B77" w:rsidRPr="00D60B77">
        <w:rPr>
          <w:rFonts w:ascii="Arial" w:hAnsi="Arial"/>
          <w:sz w:val="22"/>
          <w:szCs w:val="22"/>
          <w:lang w:val="en-IE"/>
        </w:rPr>
        <w:t>agus</w:t>
      </w:r>
      <w:proofErr w:type="spellEnd"/>
      <w:r w:rsidR="00D60B77" w:rsidRPr="00D60B77">
        <w:rPr>
          <w:rFonts w:ascii="Arial" w:hAnsi="Arial"/>
          <w:sz w:val="22"/>
          <w:szCs w:val="22"/>
          <w:lang w:val="en-IE"/>
        </w:rPr>
        <w:t xml:space="preserve"> </w:t>
      </w:r>
      <w:proofErr w:type="spellStart"/>
      <w:r w:rsidR="00D60B77" w:rsidRPr="00D60B77">
        <w:rPr>
          <w:rFonts w:ascii="Arial" w:hAnsi="Arial"/>
          <w:sz w:val="22"/>
          <w:szCs w:val="22"/>
          <w:lang w:val="en-IE"/>
        </w:rPr>
        <w:t>Oifig</w:t>
      </w:r>
      <w:proofErr w:type="spellEnd"/>
      <w:r w:rsidR="00D60B77" w:rsidRPr="00D60B77">
        <w:rPr>
          <w:rFonts w:ascii="Arial" w:hAnsi="Arial"/>
          <w:sz w:val="22"/>
          <w:szCs w:val="22"/>
          <w:lang w:val="en-IE"/>
        </w:rPr>
        <w:t xml:space="preserve"> an </w:t>
      </w:r>
      <w:proofErr w:type="spellStart"/>
      <w:r w:rsidR="00D60B77" w:rsidRPr="00D60B77">
        <w:rPr>
          <w:rFonts w:ascii="Arial" w:hAnsi="Arial"/>
          <w:sz w:val="22"/>
          <w:szCs w:val="22"/>
          <w:lang w:val="en-IE"/>
        </w:rPr>
        <w:t>Phríomh-Aturnae</w:t>
      </w:r>
      <w:proofErr w:type="spellEnd"/>
      <w:r w:rsidR="00D60B77" w:rsidRPr="00D60B77">
        <w:rPr>
          <w:rFonts w:ascii="Arial" w:hAnsi="Arial"/>
          <w:sz w:val="22"/>
          <w:szCs w:val="22"/>
          <w:lang w:val="en-IE"/>
        </w:rPr>
        <w:t xml:space="preserve"> </w:t>
      </w:r>
      <w:proofErr w:type="spellStart"/>
      <w:r w:rsidR="00D60B77" w:rsidRPr="00D60B77">
        <w:rPr>
          <w:rFonts w:ascii="Arial" w:hAnsi="Arial"/>
          <w:sz w:val="22"/>
          <w:szCs w:val="22"/>
          <w:lang w:val="en-IE"/>
        </w:rPr>
        <w:t>Stáit</w:t>
      </w:r>
      <w:proofErr w:type="spellEnd"/>
      <w:r w:rsidR="00D60B77" w:rsidRPr="00D60B77">
        <w:rPr>
          <w:rFonts w:ascii="Arial" w:hAnsi="Arial"/>
          <w:sz w:val="22"/>
          <w:szCs w:val="22"/>
          <w:lang w:val="en-IE"/>
        </w:rPr>
        <w:t xml:space="preserve"> </w:t>
      </w:r>
      <w:r w:rsidR="00380308" w:rsidRPr="00D60B77">
        <w:rPr>
          <w:rFonts w:ascii="Arial" w:hAnsi="Arial"/>
          <w:sz w:val="22"/>
          <w:szCs w:val="22"/>
          <w:lang w:val="en-IE"/>
        </w:rPr>
        <w:t>t</w:t>
      </w:r>
      <w:r w:rsidRPr="00D60B77">
        <w:rPr>
          <w:rFonts w:ascii="Arial" w:hAnsi="Arial"/>
          <w:sz w:val="22"/>
          <w:szCs w:val="22"/>
        </w:rPr>
        <w:t>iomanta do pholasaí deis comhionann.</w:t>
      </w:r>
    </w:p>
    <w:p w14:paraId="0F577CBF" w14:textId="77777777" w:rsidR="00534800" w:rsidRPr="0061307B" w:rsidRDefault="00534800" w:rsidP="00D052CB">
      <w:pPr>
        <w:pBdr>
          <w:bottom w:val="single" w:sz="12" w:space="1" w:color="auto"/>
        </w:pBdr>
        <w:tabs>
          <w:tab w:val="left" w:pos="-720"/>
          <w:tab w:val="left" w:pos="1560"/>
        </w:tabs>
        <w:suppressAutoHyphens/>
        <w:ind w:right="-1"/>
        <w:jc w:val="center"/>
        <w:rPr>
          <w:rFonts w:ascii="Arial" w:hAnsi="Arial" w:cs="Arial"/>
          <w:sz w:val="22"/>
          <w:szCs w:val="22"/>
        </w:rPr>
      </w:pPr>
    </w:p>
    <w:p w14:paraId="53DFB9EA" w14:textId="77777777" w:rsidR="00D052CB" w:rsidRDefault="00D052CB" w:rsidP="00D052CB">
      <w:pPr>
        <w:pBdr>
          <w:bottom w:val="single" w:sz="12" w:space="1" w:color="auto"/>
        </w:pBdr>
        <w:tabs>
          <w:tab w:val="left" w:pos="-720"/>
          <w:tab w:val="left" w:pos="1560"/>
        </w:tabs>
        <w:suppressAutoHyphens/>
        <w:ind w:right="-1"/>
        <w:jc w:val="center"/>
        <w:rPr>
          <w:rFonts w:ascii="Arial" w:hAnsi="Arial" w:cs="Arial"/>
          <w:sz w:val="22"/>
          <w:szCs w:val="22"/>
        </w:rPr>
      </w:pPr>
    </w:p>
    <w:p w14:paraId="48EC3B32" w14:textId="77777777" w:rsidR="00D052CB" w:rsidRPr="0061307B" w:rsidRDefault="00D052CB" w:rsidP="00D052CB">
      <w:pPr>
        <w:pBdr>
          <w:bottom w:val="single" w:sz="12" w:space="1" w:color="auto"/>
        </w:pBdr>
        <w:tabs>
          <w:tab w:val="left" w:pos="-720"/>
          <w:tab w:val="left" w:pos="1560"/>
        </w:tabs>
        <w:suppressAutoHyphens/>
        <w:ind w:right="-1"/>
        <w:jc w:val="center"/>
        <w:rPr>
          <w:rFonts w:ascii="Arial" w:hAnsi="Arial" w:cs="Arial"/>
          <w:sz w:val="22"/>
          <w:szCs w:val="22"/>
        </w:rPr>
      </w:pPr>
    </w:p>
    <w:p w14:paraId="29A7CA4D" w14:textId="77777777" w:rsidR="006C3AE3" w:rsidRPr="0061307B" w:rsidRDefault="006C3AE3" w:rsidP="00D052CB">
      <w:pPr>
        <w:tabs>
          <w:tab w:val="center" w:pos="4513"/>
        </w:tabs>
        <w:suppressAutoHyphens/>
        <w:ind w:right="-1"/>
        <w:rPr>
          <w:rFonts w:ascii="Arial" w:hAnsi="Arial" w:cs="Arial"/>
          <w:smallCaps/>
          <w:sz w:val="20"/>
        </w:rPr>
      </w:pPr>
    </w:p>
    <w:p w14:paraId="19156CD1" w14:textId="77777777" w:rsidR="00956ADB" w:rsidRPr="0061307B" w:rsidRDefault="00956ADB" w:rsidP="00D052CB">
      <w:pPr>
        <w:tabs>
          <w:tab w:val="center" w:pos="4513"/>
        </w:tabs>
        <w:suppressAutoHyphens/>
        <w:ind w:right="-1"/>
        <w:rPr>
          <w:rFonts w:ascii="Arial" w:hAnsi="Arial" w:cs="Arial"/>
          <w:smallCaps/>
          <w:sz w:val="22"/>
          <w:szCs w:val="22"/>
        </w:rPr>
      </w:pPr>
    </w:p>
    <w:p w14:paraId="65FC4E23" w14:textId="1546F860" w:rsidR="00956ADB" w:rsidRPr="00E15C41" w:rsidRDefault="004546D9" w:rsidP="00D052CB">
      <w:pPr>
        <w:tabs>
          <w:tab w:val="center" w:pos="4513"/>
        </w:tabs>
        <w:suppressAutoHyphens/>
        <w:ind w:right="-1"/>
        <w:jc w:val="center"/>
        <w:rPr>
          <w:rFonts w:ascii="Arial" w:hAnsi="Arial" w:cs="Arial"/>
          <w:sz w:val="22"/>
          <w:szCs w:val="22"/>
          <w:lang w:val="en-GB"/>
        </w:rPr>
      </w:pPr>
      <w:r>
        <w:rPr>
          <w:rFonts w:ascii="Arial" w:hAnsi="Arial"/>
          <w:sz w:val="22"/>
          <w:szCs w:val="22"/>
        </w:rPr>
        <w:t>Uimhir Ghutháin: (353) 1 63</w:t>
      </w:r>
      <w:r w:rsidR="00E15C41">
        <w:rPr>
          <w:rFonts w:ascii="Arial" w:hAnsi="Arial"/>
          <w:sz w:val="22"/>
          <w:szCs w:val="22"/>
          <w:lang w:val="en-GB"/>
        </w:rPr>
        <w:t>1</w:t>
      </w:r>
      <w:r>
        <w:rPr>
          <w:rFonts w:ascii="Arial" w:hAnsi="Arial"/>
          <w:sz w:val="22"/>
          <w:szCs w:val="22"/>
        </w:rPr>
        <w:t xml:space="preserve"> </w:t>
      </w:r>
      <w:r w:rsidR="00E15C41">
        <w:rPr>
          <w:rFonts w:ascii="Arial" w:hAnsi="Arial"/>
          <w:sz w:val="22"/>
          <w:szCs w:val="22"/>
          <w:lang w:val="en-GB"/>
        </w:rPr>
        <w:t>4000</w:t>
      </w:r>
    </w:p>
    <w:p w14:paraId="291AE99C" w14:textId="0D1D2C73" w:rsidR="008616EB" w:rsidRPr="008616EB" w:rsidRDefault="004546D9" w:rsidP="008616EB">
      <w:pPr>
        <w:jc w:val="center"/>
        <w:rPr>
          <w:rFonts w:ascii="Arial" w:hAnsi="Arial" w:cs="Arial"/>
          <w:szCs w:val="24"/>
          <w:lang w:val="en-IE" w:eastAsia="en-IE"/>
        </w:rPr>
      </w:pPr>
      <w:r>
        <w:rPr>
          <w:rFonts w:ascii="Arial" w:hAnsi="Arial"/>
          <w:sz w:val="22"/>
          <w:szCs w:val="22"/>
        </w:rPr>
        <w:t xml:space="preserve">R-phoist:  </w:t>
      </w:r>
      <w:r w:rsidR="00E15C41">
        <w:rPr>
          <w:rFonts w:ascii="Arial" w:hAnsi="Arial" w:cs="Arial"/>
          <w:sz w:val="22"/>
          <w:szCs w:val="22"/>
        </w:rPr>
        <w:fldChar w:fldCharType="begin"/>
      </w:r>
      <w:r w:rsidR="00E15C41">
        <w:rPr>
          <w:rFonts w:ascii="Arial" w:hAnsi="Arial" w:cs="Arial"/>
          <w:sz w:val="22"/>
          <w:szCs w:val="22"/>
        </w:rPr>
        <w:instrText xml:space="preserve"> HYPERLINK "mailto:internship@ag.irlgov.ie" </w:instrText>
      </w:r>
      <w:r w:rsidR="00E15C41">
        <w:rPr>
          <w:rFonts w:ascii="Arial" w:hAnsi="Arial" w:cs="Arial"/>
          <w:sz w:val="22"/>
          <w:szCs w:val="22"/>
        </w:rPr>
        <w:fldChar w:fldCharType="separate"/>
      </w:r>
      <w:r w:rsidR="00E15C41">
        <w:rPr>
          <w:rStyle w:val="Hyperlink"/>
          <w:rFonts w:ascii="Arial" w:hAnsi="Arial"/>
          <w:sz w:val="22"/>
          <w:szCs w:val="22"/>
        </w:rPr>
        <w:t>internship@ag.irlgov.ie</w:t>
      </w:r>
      <w:r w:rsidR="00E15C41">
        <w:rPr>
          <w:rFonts w:ascii="Arial" w:hAnsi="Arial" w:cs="Arial"/>
          <w:sz w:val="22"/>
          <w:szCs w:val="22"/>
        </w:rPr>
        <w:fldChar w:fldCharType="end"/>
      </w:r>
    </w:p>
    <w:p w14:paraId="2EC84329" w14:textId="1C8BDA7B" w:rsidR="00956ADB" w:rsidRDefault="004546D9" w:rsidP="00D052CB">
      <w:pPr>
        <w:tabs>
          <w:tab w:val="center" w:pos="4513"/>
        </w:tabs>
        <w:suppressAutoHyphens/>
        <w:ind w:right="-1"/>
        <w:jc w:val="center"/>
        <w:rPr>
          <w:rFonts w:ascii="Arial" w:hAnsi="Arial" w:cs="Arial"/>
          <w:sz w:val="22"/>
          <w:szCs w:val="22"/>
        </w:rPr>
      </w:pPr>
      <w:r w:rsidRPr="008616EB">
        <w:rPr>
          <w:rFonts w:ascii="Arial" w:hAnsi="Arial"/>
          <w:szCs w:val="24"/>
        </w:rPr>
        <w:t xml:space="preserve">Gréasán: </w:t>
      </w:r>
      <w:r w:rsidR="008616EB" w:rsidRPr="008616EB">
        <w:rPr>
          <w:rFonts w:ascii="Arial" w:hAnsi="Arial"/>
          <w:szCs w:val="24"/>
        </w:rPr>
        <w:fldChar w:fldCharType="begin"/>
      </w:r>
      <w:r w:rsidR="008616EB" w:rsidRPr="008616EB">
        <w:rPr>
          <w:rFonts w:ascii="Arial" w:hAnsi="Arial"/>
          <w:szCs w:val="24"/>
        </w:rPr>
        <w:instrText xml:space="preserve"> HYPERLINK "http://www.</w:instrText>
      </w:r>
      <w:r w:rsidR="008616EB" w:rsidRPr="008616EB">
        <w:rPr>
          <w:rFonts w:ascii="Arial" w:hAnsi="Arial"/>
          <w:szCs w:val="24"/>
          <w:lang w:val="en-GB"/>
        </w:rPr>
        <w:instrText>attorneygeneral.</w:instrText>
      </w:r>
      <w:r w:rsidR="008616EB" w:rsidRPr="008616EB">
        <w:rPr>
          <w:rFonts w:ascii="Arial" w:hAnsi="Arial"/>
          <w:szCs w:val="24"/>
        </w:rPr>
        <w:instrText xml:space="preserve">ie" </w:instrText>
      </w:r>
      <w:r w:rsidR="008616EB" w:rsidRPr="008616EB">
        <w:rPr>
          <w:rFonts w:ascii="Arial" w:hAnsi="Arial"/>
          <w:szCs w:val="24"/>
        </w:rPr>
        <w:fldChar w:fldCharType="separate"/>
      </w:r>
      <w:r w:rsidR="008616EB" w:rsidRPr="008616EB">
        <w:rPr>
          <w:rStyle w:val="Hyperlink"/>
          <w:rFonts w:ascii="Arial" w:hAnsi="Arial"/>
          <w:szCs w:val="24"/>
        </w:rPr>
        <w:t>www.</w:t>
      </w:r>
      <w:proofErr w:type="spellStart"/>
      <w:r w:rsidR="008616EB" w:rsidRPr="008616EB">
        <w:rPr>
          <w:rStyle w:val="Hyperlink"/>
          <w:rFonts w:ascii="Arial" w:hAnsi="Arial"/>
          <w:szCs w:val="24"/>
          <w:lang w:val="en-GB"/>
        </w:rPr>
        <w:t>attorneygeneral</w:t>
      </w:r>
      <w:proofErr w:type="spellEnd"/>
      <w:r w:rsidR="008616EB" w:rsidRPr="008616EB">
        <w:rPr>
          <w:rStyle w:val="Hyperlink"/>
          <w:rFonts w:ascii="Arial" w:hAnsi="Arial"/>
          <w:szCs w:val="24"/>
          <w:lang w:val="en-GB"/>
        </w:rPr>
        <w:t>.</w:t>
      </w:r>
      <w:r w:rsidR="008616EB" w:rsidRPr="008616EB">
        <w:rPr>
          <w:rStyle w:val="Hyperlink"/>
          <w:rFonts w:ascii="Arial" w:hAnsi="Arial"/>
          <w:szCs w:val="24"/>
        </w:rPr>
        <w:t>ie</w:t>
      </w:r>
      <w:r w:rsidR="008616EB" w:rsidRPr="008616EB">
        <w:rPr>
          <w:rFonts w:ascii="Arial" w:hAnsi="Arial"/>
          <w:szCs w:val="24"/>
        </w:rPr>
        <w:fldChar w:fldCharType="end"/>
      </w:r>
    </w:p>
    <w:p w14:paraId="51BC96E4" w14:textId="4AF584D7" w:rsidR="00E20474" w:rsidRDefault="00E20474" w:rsidP="00D052CB">
      <w:pPr>
        <w:tabs>
          <w:tab w:val="center" w:pos="4513"/>
        </w:tabs>
        <w:suppressAutoHyphens/>
        <w:ind w:right="-1"/>
        <w:jc w:val="center"/>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9002"/>
      </w:tblGrid>
      <w:tr w:rsidR="00B512A8" w14:paraId="36D69375" w14:textId="77777777" w:rsidTr="007827C4">
        <w:trPr>
          <w:trHeight w:val="824"/>
          <w:jc w:val="center"/>
        </w:trPr>
        <w:tc>
          <w:tcPr>
            <w:tcW w:w="9002" w:type="dxa"/>
            <w:tcBorders>
              <w:top w:val="double" w:sz="6" w:space="0" w:color="auto"/>
              <w:left w:val="double" w:sz="6" w:space="0" w:color="auto"/>
              <w:bottom w:val="double" w:sz="6" w:space="0" w:color="auto"/>
              <w:right w:val="double" w:sz="6" w:space="0" w:color="auto"/>
            </w:tcBorders>
          </w:tcPr>
          <w:p w14:paraId="06229AC6" w14:textId="77777777" w:rsidR="00E20474" w:rsidRDefault="00E20474" w:rsidP="004E3FEC">
            <w:pPr>
              <w:pStyle w:val="Title"/>
              <w:tabs>
                <w:tab w:val="left" w:pos="360"/>
                <w:tab w:val="left" w:pos="540"/>
                <w:tab w:val="left" w:pos="1560"/>
              </w:tabs>
              <w:ind w:right="-1"/>
              <w:rPr>
                <w:rFonts w:ascii="Courier" w:hAnsi="Courier"/>
                <w:sz w:val="24"/>
              </w:rPr>
            </w:pPr>
          </w:p>
          <w:p w14:paraId="2230736F" w14:textId="60BCC79E" w:rsidR="004E3FEC" w:rsidRDefault="004546D9" w:rsidP="004E3FEC">
            <w:pPr>
              <w:pStyle w:val="Title"/>
              <w:tabs>
                <w:tab w:val="left" w:pos="360"/>
                <w:tab w:val="left" w:pos="540"/>
                <w:tab w:val="left" w:pos="1560"/>
              </w:tabs>
              <w:ind w:right="-1"/>
              <w:rPr>
                <w:rFonts w:ascii="Arial" w:hAnsi="Arial"/>
                <w:smallCaps/>
                <w:sz w:val="32"/>
                <w:szCs w:val="26"/>
              </w:rPr>
            </w:pPr>
            <w:r>
              <w:rPr>
                <w:rFonts w:ascii="Courier" w:hAnsi="Courier"/>
                <w:sz w:val="24"/>
              </w:rPr>
              <w:br w:type="page"/>
            </w:r>
            <w:bookmarkStart w:id="0" w:name="_Hlk69456551"/>
            <w:bookmarkStart w:id="1" w:name="_Toc392500965"/>
            <w:bookmarkStart w:id="2" w:name="_Toc393381588"/>
            <w:bookmarkStart w:id="3" w:name="_Toc396900069"/>
            <w:bookmarkStart w:id="4" w:name="_Toc396904599"/>
            <w:r w:rsidR="004E3FEC" w:rsidRPr="004E3FEC">
              <w:rPr>
                <w:rFonts w:ascii="Arial" w:hAnsi="Arial"/>
                <w:smallCaps/>
                <w:sz w:val="32"/>
                <w:szCs w:val="26"/>
              </w:rPr>
              <w:t>INTÉIRNEACHT</w:t>
            </w:r>
            <w:bookmarkEnd w:id="0"/>
            <w:r w:rsidR="004E3FEC" w:rsidRPr="004E3FEC">
              <w:rPr>
                <w:rFonts w:ascii="Arial" w:hAnsi="Arial"/>
                <w:smallCaps/>
                <w:sz w:val="32"/>
                <w:szCs w:val="26"/>
              </w:rPr>
              <w:t xml:space="preserve"> </w:t>
            </w:r>
            <w:r w:rsidR="00D23256">
              <w:rPr>
                <w:rFonts w:ascii="Arial" w:hAnsi="Arial"/>
                <w:smallCaps/>
                <w:sz w:val="32"/>
                <w:szCs w:val="26"/>
                <w:lang w:val="en-IE"/>
              </w:rPr>
              <w:t xml:space="preserve">TAIGHDE DLÍ </w:t>
            </w:r>
            <w:r w:rsidR="00B063D2">
              <w:rPr>
                <w:rFonts w:ascii="Arial" w:hAnsi="Arial"/>
                <w:smallCaps/>
                <w:sz w:val="32"/>
                <w:szCs w:val="26"/>
                <w:lang w:val="en-IE"/>
              </w:rPr>
              <w:t>CHOTHROMAIS</w:t>
            </w:r>
            <w:r w:rsidR="004E3FEC" w:rsidRPr="004E3FEC">
              <w:rPr>
                <w:rFonts w:ascii="Arial" w:hAnsi="Arial"/>
                <w:smallCaps/>
                <w:sz w:val="32"/>
                <w:szCs w:val="26"/>
              </w:rPr>
              <w:t xml:space="preserve">   </w:t>
            </w:r>
          </w:p>
          <w:p w14:paraId="50C52984" w14:textId="37C940EB" w:rsidR="008048A1" w:rsidRPr="0061307B" w:rsidRDefault="008048A1" w:rsidP="00BF2D7A">
            <w:pPr>
              <w:suppressAutoHyphens/>
              <w:spacing w:after="54"/>
              <w:ind w:right="-1"/>
              <w:jc w:val="center"/>
              <w:rPr>
                <w:rFonts w:ascii="Arial" w:hAnsi="Arial" w:cs="Arial"/>
                <w:sz w:val="8"/>
                <w:szCs w:val="8"/>
              </w:rPr>
            </w:pPr>
          </w:p>
        </w:tc>
      </w:tr>
    </w:tbl>
    <w:p w14:paraId="60E3B58F" w14:textId="77777777" w:rsidR="00377CC5" w:rsidRPr="008616EB" w:rsidRDefault="00377CC5" w:rsidP="00377CC5">
      <w:pPr>
        <w:pStyle w:val="Heading3"/>
        <w:ind w:right="-1"/>
        <w:jc w:val="both"/>
        <w:rPr>
          <w:caps/>
          <w:color w:val="auto"/>
          <w:sz w:val="22"/>
          <w:szCs w:val="22"/>
        </w:rPr>
      </w:pPr>
    </w:p>
    <w:p w14:paraId="1AB928C9" w14:textId="624AB2A8" w:rsidR="00377CC5" w:rsidRPr="008616EB" w:rsidRDefault="004546D9" w:rsidP="00377CC5">
      <w:pPr>
        <w:pStyle w:val="Heading3"/>
        <w:pBdr>
          <w:bottom w:val="single" w:sz="4" w:space="1" w:color="auto"/>
        </w:pBdr>
        <w:spacing w:before="0" w:after="80"/>
        <w:jc w:val="both"/>
        <w:rPr>
          <w:caps/>
          <w:color w:val="auto"/>
          <w:sz w:val="22"/>
          <w:szCs w:val="22"/>
        </w:rPr>
      </w:pPr>
      <w:bookmarkStart w:id="5" w:name="_Hlk128564463"/>
      <w:r w:rsidRPr="008616EB">
        <w:rPr>
          <w:caps/>
          <w:color w:val="auto"/>
          <w:sz w:val="22"/>
          <w:szCs w:val="22"/>
        </w:rPr>
        <w:t>Coimisiún</w:t>
      </w:r>
      <w:r w:rsidR="00A34D8A" w:rsidRPr="008616EB">
        <w:rPr>
          <w:caps/>
          <w:color w:val="auto"/>
          <w:sz w:val="22"/>
          <w:szCs w:val="22"/>
          <w:lang w:val="en-IE"/>
        </w:rPr>
        <w:t xml:space="preserve"> Um</w:t>
      </w:r>
      <w:r w:rsidRPr="008616EB">
        <w:rPr>
          <w:caps/>
          <w:color w:val="auto"/>
          <w:sz w:val="22"/>
          <w:szCs w:val="22"/>
        </w:rPr>
        <w:t xml:space="preserve"> Athchóiri</w:t>
      </w:r>
      <w:r w:rsidR="00180392" w:rsidRPr="008616EB">
        <w:rPr>
          <w:caps/>
          <w:color w:val="auto"/>
          <w:sz w:val="22"/>
          <w:szCs w:val="22"/>
          <w:lang w:val="en-IE"/>
        </w:rPr>
        <w:t>ú an</w:t>
      </w:r>
      <w:r w:rsidRPr="008616EB">
        <w:rPr>
          <w:caps/>
          <w:color w:val="auto"/>
          <w:sz w:val="22"/>
          <w:szCs w:val="22"/>
        </w:rPr>
        <w:t xml:space="preserve"> Dlí</w:t>
      </w:r>
    </w:p>
    <w:bookmarkEnd w:id="1"/>
    <w:bookmarkEnd w:id="2"/>
    <w:bookmarkEnd w:id="3"/>
    <w:bookmarkEnd w:id="4"/>
    <w:p w14:paraId="5CC234CA" w14:textId="77777777" w:rsidR="00D1523D" w:rsidRPr="008616EB" w:rsidRDefault="004546D9" w:rsidP="00D052CB">
      <w:pPr>
        <w:ind w:right="-1"/>
        <w:jc w:val="both"/>
        <w:rPr>
          <w:rFonts w:ascii="Arial" w:hAnsi="Arial" w:cs="Arial"/>
          <w:sz w:val="22"/>
          <w:szCs w:val="22"/>
        </w:rPr>
      </w:pPr>
      <w:r w:rsidRPr="008616EB">
        <w:rPr>
          <w:rFonts w:ascii="Arial" w:hAnsi="Arial"/>
          <w:sz w:val="22"/>
          <w:szCs w:val="22"/>
        </w:rPr>
        <w:t>Is comhlacht reachtúil é an Coimisiún Athchóirithe Dlí bunaithe ag Acht an Choimisiúin Athchóirithe Dlí 1975. Tá cúig bhall ag an gCoimisiún - an tUachtarán, an Coimisinéir Lán-Aimseartha agus triúir Choimisinéir Páirt-Aimseartha.</w:t>
      </w:r>
    </w:p>
    <w:bookmarkEnd w:id="5"/>
    <w:p w14:paraId="216FFE21" w14:textId="77777777" w:rsidR="00D1523D" w:rsidRPr="008616EB" w:rsidRDefault="00D1523D" w:rsidP="00D052CB">
      <w:pPr>
        <w:ind w:right="-1"/>
        <w:jc w:val="both"/>
        <w:rPr>
          <w:rFonts w:ascii="Arial" w:hAnsi="Arial" w:cs="Arial"/>
          <w:sz w:val="22"/>
          <w:szCs w:val="22"/>
        </w:rPr>
      </w:pPr>
    </w:p>
    <w:p w14:paraId="6074FC2C" w14:textId="5F612DB5" w:rsidR="00D1523D" w:rsidRPr="008616EB" w:rsidRDefault="004546D9" w:rsidP="00D052CB">
      <w:pPr>
        <w:ind w:right="-1"/>
        <w:jc w:val="both"/>
        <w:rPr>
          <w:rFonts w:ascii="Arial" w:hAnsi="Arial"/>
          <w:sz w:val="22"/>
          <w:szCs w:val="22"/>
        </w:rPr>
      </w:pPr>
      <w:r w:rsidRPr="008616EB">
        <w:rPr>
          <w:rFonts w:ascii="Arial" w:hAnsi="Arial"/>
          <w:sz w:val="22"/>
          <w:szCs w:val="22"/>
        </w:rPr>
        <w:t>Is ról leis an dlí a choinneáil faoi athbhreithniú neamhspleách, oibiachtúil agus le saineolas, moltaí a dhéanamh dá réir i gcomhair athbhreithnithe an dlí agus chun an dlí reatha a chur ar fáil do gach duine.</w:t>
      </w:r>
    </w:p>
    <w:p w14:paraId="2E2364BA" w14:textId="134FCA58" w:rsidR="00C550E3" w:rsidRPr="008616EB" w:rsidRDefault="00C550E3" w:rsidP="00D052CB">
      <w:pPr>
        <w:ind w:right="-1"/>
        <w:jc w:val="both"/>
        <w:rPr>
          <w:rFonts w:ascii="Arial" w:hAnsi="Arial"/>
          <w:sz w:val="22"/>
          <w:szCs w:val="22"/>
          <w:lang w:val="en-GB"/>
        </w:rPr>
      </w:pPr>
    </w:p>
    <w:p w14:paraId="7F679272" w14:textId="23B2710F" w:rsidR="00C550E3" w:rsidRPr="008616EB" w:rsidRDefault="00BD539F" w:rsidP="00C550E3">
      <w:pPr>
        <w:pStyle w:val="Heading3"/>
        <w:pBdr>
          <w:bottom w:val="single" w:sz="4" w:space="1" w:color="auto"/>
        </w:pBdr>
        <w:spacing w:before="0" w:after="80"/>
        <w:jc w:val="both"/>
        <w:rPr>
          <w:caps/>
          <w:color w:val="auto"/>
          <w:sz w:val="22"/>
          <w:szCs w:val="22"/>
        </w:rPr>
      </w:pPr>
      <w:r w:rsidRPr="008616EB">
        <w:rPr>
          <w:caps/>
          <w:color w:val="auto"/>
          <w:sz w:val="22"/>
          <w:szCs w:val="22"/>
        </w:rPr>
        <w:t>Oifig an Ard-Aighne</w:t>
      </w:r>
    </w:p>
    <w:p w14:paraId="5C2E4AC8" w14:textId="77777777" w:rsidR="006D1F35" w:rsidRPr="008616EB" w:rsidRDefault="006D1F35" w:rsidP="00E336BD">
      <w:pPr>
        <w:ind w:right="-1"/>
        <w:jc w:val="both"/>
        <w:rPr>
          <w:rFonts w:ascii="Arial" w:hAnsi="Arial"/>
          <w:color w:val="2B579A"/>
          <w:sz w:val="22"/>
          <w:szCs w:val="22"/>
          <w:shd w:val="clear" w:color="auto" w:fill="E6E6E6"/>
        </w:rPr>
      </w:pPr>
    </w:p>
    <w:p w14:paraId="1726396E" w14:textId="32DB60C5" w:rsidR="006D1F35" w:rsidRPr="008616EB" w:rsidRDefault="006D1F35" w:rsidP="006D1F35">
      <w:pPr>
        <w:ind w:right="-1"/>
        <w:jc w:val="both"/>
        <w:rPr>
          <w:rFonts w:ascii="Arial" w:hAnsi="Arial"/>
          <w:sz w:val="22"/>
          <w:szCs w:val="22"/>
        </w:rPr>
      </w:pPr>
      <w:r w:rsidRPr="008616EB">
        <w:rPr>
          <w:rFonts w:ascii="Arial" w:hAnsi="Arial"/>
          <w:sz w:val="22"/>
          <w:szCs w:val="22"/>
        </w:rPr>
        <w:t>Tá an tArd-Aighne ina chomhairleoir don Rialtas i gcúrsaí dlí agus tuairimí dlí agus is Oifigeach</w:t>
      </w:r>
      <w:r w:rsidR="2C4DD6DD" w:rsidRPr="008616EB">
        <w:rPr>
          <w:rFonts w:ascii="Arial" w:hAnsi="Arial"/>
          <w:sz w:val="22"/>
          <w:szCs w:val="22"/>
        </w:rPr>
        <w:t xml:space="preserve"> </w:t>
      </w:r>
      <w:r w:rsidRPr="008616EB">
        <w:rPr>
          <w:rFonts w:ascii="Arial" w:hAnsi="Arial"/>
          <w:sz w:val="22"/>
          <w:szCs w:val="22"/>
        </w:rPr>
        <w:t>Bunreachta é chomh maith. Is í an Oifig, mar sin, seirbhís lárnach dlí an Stáit, a chuireann</w:t>
      </w:r>
      <w:r w:rsidR="1DA99B70" w:rsidRPr="008616EB">
        <w:rPr>
          <w:rFonts w:ascii="Arial" w:hAnsi="Arial"/>
          <w:sz w:val="22"/>
          <w:szCs w:val="22"/>
        </w:rPr>
        <w:t xml:space="preserve"> </w:t>
      </w:r>
      <w:r w:rsidRPr="008616EB">
        <w:rPr>
          <w:rFonts w:ascii="Arial" w:hAnsi="Arial"/>
          <w:sz w:val="22"/>
          <w:szCs w:val="22"/>
        </w:rPr>
        <w:t>comhairle agus dréachtreachtaíocht ar fáil agus a dhéanann maoirseacht ar sheoladh</w:t>
      </w:r>
      <w:r w:rsidR="310BF795" w:rsidRPr="008616EB">
        <w:rPr>
          <w:rFonts w:ascii="Arial" w:hAnsi="Arial"/>
          <w:sz w:val="22"/>
          <w:szCs w:val="22"/>
        </w:rPr>
        <w:t xml:space="preserve"> </w:t>
      </w:r>
      <w:r w:rsidRPr="008616EB">
        <w:rPr>
          <w:rFonts w:ascii="Arial" w:hAnsi="Arial"/>
          <w:sz w:val="22"/>
          <w:szCs w:val="22"/>
        </w:rPr>
        <w:t>dlíthíochta ina mbíonn an Stát páirteach.</w:t>
      </w:r>
    </w:p>
    <w:p w14:paraId="0DA5F9AF" w14:textId="07EFE770" w:rsidR="00BD539F" w:rsidRPr="008616EB" w:rsidRDefault="00BD539F" w:rsidP="00D052CB">
      <w:pPr>
        <w:ind w:right="-1"/>
        <w:jc w:val="both"/>
        <w:rPr>
          <w:rFonts w:ascii="Arial" w:hAnsi="Arial"/>
          <w:sz w:val="22"/>
          <w:szCs w:val="22"/>
        </w:rPr>
      </w:pPr>
    </w:p>
    <w:p w14:paraId="198E5B07" w14:textId="77777777" w:rsidR="00BD539F" w:rsidRPr="008616EB" w:rsidRDefault="00BD539F" w:rsidP="00D052CB">
      <w:pPr>
        <w:ind w:right="-1"/>
        <w:jc w:val="both"/>
        <w:rPr>
          <w:rFonts w:ascii="Arial" w:hAnsi="Arial"/>
          <w:sz w:val="22"/>
          <w:szCs w:val="22"/>
        </w:rPr>
      </w:pPr>
    </w:p>
    <w:p w14:paraId="2550ED95" w14:textId="6864EFBA" w:rsidR="00BD539F" w:rsidRPr="008616EB" w:rsidRDefault="6332AE1E" w:rsidP="3E919BB3">
      <w:pPr>
        <w:pStyle w:val="Heading3"/>
        <w:pBdr>
          <w:bottom w:val="single" w:sz="4" w:space="1" w:color="auto"/>
        </w:pBdr>
        <w:spacing w:before="0" w:after="80"/>
        <w:jc w:val="both"/>
        <w:rPr>
          <w:caps/>
          <w:color w:val="auto"/>
          <w:sz w:val="22"/>
          <w:szCs w:val="22"/>
        </w:rPr>
      </w:pPr>
      <w:r w:rsidRPr="008616EB">
        <w:rPr>
          <w:caps/>
          <w:color w:val="auto"/>
          <w:sz w:val="22"/>
          <w:szCs w:val="22"/>
        </w:rPr>
        <w:t>Oifig an Stiúrthóra Ionchúiseamh Poiblí</w:t>
      </w:r>
    </w:p>
    <w:p w14:paraId="2CB73DD4" w14:textId="77777777" w:rsidR="00BD539F" w:rsidRPr="008616EB" w:rsidRDefault="00BD539F" w:rsidP="00BD539F">
      <w:pPr>
        <w:ind w:right="-1"/>
        <w:jc w:val="both"/>
        <w:rPr>
          <w:rFonts w:ascii="Arial" w:hAnsi="Arial"/>
          <w:sz w:val="22"/>
          <w:szCs w:val="22"/>
        </w:rPr>
      </w:pPr>
    </w:p>
    <w:p w14:paraId="0CCBB98C" w14:textId="4040FD36" w:rsidR="00BD539F" w:rsidRPr="008616EB" w:rsidRDefault="005B735E" w:rsidP="00142103">
      <w:pPr>
        <w:ind w:right="-1"/>
        <w:jc w:val="both"/>
        <w:rPr>
          <w:rFonts w:ascii="Arial" w:hAnsi="Arial"/>
          <w:sz w:val="22"/>
          <w:szCs w:val="22"/>
          <w:lang w:val="en-IE"/>
        </w:rPr>
      </w:pPr>
      <w:r w:rsidRPr="008616EB">
        <w:rPr>
          <w:rFonts w:ascii="Arial" w:hAnsi="Arial"/>
          <w:sz w:val="22"/>
          <w:szCs w:val="22"/>
        </w:rPr>
        <w:t>Bunaíodh Oifig an Stiúrthóra Ionchúiseamh Poiblí le dlí faoin Acht um Ionchúiseamh i gCionta1974</w:t>
      </w:r>
      <w:r w:rsidR="158E0355" w:rsidRPr="008616EB">
        <w:rPr>
          <w:rFonts w:ascii="Arial" w:hAnsi="Arial"/>
          <w:sz w:val="22"/>
          <w:szCs w:val="22"/>
        </w:rPr>
        <w:t xml:space="preserve">. </w:t>
      </w:r>
      <w:r w:rsidR="00142103" w:rsidRPr="008616EB">
        <w:rPr>
          <w:rFonts w:ascii="Arial" w:hAnsi="Arial"/>
          <w:sz w:val="22"/>
          <w:szCs w:val="22"/>
        </w:rPr>
        <w:t>Tá an Stiúrthóir neamhspleách i bhfeidhmiú a feidhmeanna. Is é misean na hoifige seirbhís ionchúisimh a sholáthar atá neamhspleách, cothrom agus éifeachtach.</w:t>
      </w:r>
      <w:r w:rsidR="5EB752A9" w:rsidRPr="008616EB">
        <w:rPr>
          <w:rFonts w:ascii="Arial" w:hAnsi="Arial"/>
          <w:sz w:val="22"/>
          <w:szCs w:val="22"/>
        </w:rPr>
        <w:t xml:space="preserve"> </w:t>
      </w:r>
      <w:r w:rsidR="00142103" w:rsidRPr="008616EB">
        <w:rPr>
          <w:rFonts w:ascii="Arial" w:hAnsi="Arial"/>
          <w:sz w:val="22"/>
          <w:szCs w:val="22"/>
        </w:rPr>
        <w:t>Is iad seo na dualgais atá ar an Stiúrthóir</w:t>
      </w:r>
      <w:r w:rsidR="00142103" w:rsidRPr="008616EB">
        <w:rPr>
          <w:rFonts w:ascii="Arial" w:hAnsi="Arial"/>
          <w:sz w:val="22"/>
          <w:szCs w:val="22"/>
          <w:lang w:val="en-IE"/>
        </w:rPr>
        <w:t xml:space="preserve"> </w:t>
      </w:r>
      <w:r w:rsidR="00142103" w:rsidRPr="008616EB">
        <w:rPr>
          <w:rFonts w:ascii="Arial" w:hAnsi="Arial"/>
          <w:sz w:val="22"/>
          <w:szCs w:val="22"/>
        </w:rPr>
        <w:t>an dlí coiriúil a fhorfheidhmiú sna cúirteanna thar ceann Mhuintir na hÉireann</w:t>
      </w:r>
      <w:r w:rsidR="00142103" w:rsidRPr="008616EB">
        <w:rPr>
          <w:rFonts w:ascii="Arial" w:hAnsi="Arial"/>
          <w:sz w:val="22"/>
          <w:szCs w:val="22"/>
          <w:lang w:val="en-IE"/>
        </w:rPr>
        <w:t>;</w:t>
      </w:r>
      <w:r w:rsidR="00F73C86" w:rsidRPr="008616EB">
        <w:rPr>
          <w:rFonts w:ascii="Arial" w:hAnsi="Arial"/>
          <w:sz w:val="22"/>
          <w:szCs w:val="22"/>
          <w:lang w:val="en-IE"/>
        </w:rPr>
        <w:t xml:space="preserve"> </w:t>
      </w:r>
      <w:r w:rsidR="00142103" w:rsidRPr="008616EB">
        <w:rPr>
          <w:rFonts w:ascii="Arial" w:hAnsi="Arial"/>
          <w:sz w:val="22"/>
          <w:szCs w:val="22"/>
        </w:rPr>
        <w:t>ionchúisimh phoiblí a threorú agus a mhaoirsiú ar díotáil (cúisimh fhoirmiúla i scríbhinn) sna cúirteanna</w:t>
      </w:r>
      <w:r w:rsidR="00F73C86" w:rsidRPr="008616EB">
        <w:rPr>
          <w:rFonts w:ascii="Arial" w:hAnsi="Arial"/>
          <w:sz w:val="22"/>
          <w:szCs w:val="22"/>
          <w:lang w:val="en-IE"/>
        </w:rPr>
        <w:t xml:space="preserve">; </w:t>
      </w:r>
      <w:r w:rsidR="00142103" w:rsidRPr="008616EB">
        <w:rPr>
          <w:rFonts w:ascii="Arial" w:hAnsi="Arial"/>
          <w:sz w:val="22"/>
          <w:szCs w:val="22"/>
        </w:rPr>
        <w:t>treoir agus comhairle ghinearálta a thabhairt don Gharda Síochána (seirbhís póilíneachta na hÉireann) maidir le cásanna achoimre (cásanna níos neamh-thromchúisí a fhéadfar a éisteacht sa Chúirt Dúiche) agus</w:t>
      </w:r>
      <w:r w:rsidR="00F73C86" w:rsidRPr="008616EB">
        <w:rPr>
          <w:rFonts w:ascii="Arial" w:hAnsi="Arial"/>
          <w:sz w:val="22"/>
          <w:szCs w:val="22"/>
          <w:lang w:val="en-IE"/>
        </w:rPr>
        <w:t xml:space="preserve"> </w:t>
      </w:r>
      <w:r w:rsidR="00142103" w:rsidRPr="008616EB">
        <w:rPr>
          <w:rFonts w:ascii="Arial" w:hAnsi="Arial"/>
          <w:sz w:val="22"/>
          <w:szCs w:val="22"/>
        </w:rPr>
        <w:t>treoir shonrach a thabhairt don Gharda Síochána (na Gardaí) i gcásanna ina n-iarrtar í.</w:t>
      </w:r>
    </w:p>
    <w:p w14:paraId="60C49F87" w14:textId="77777777" w:rsidR="00BD539F" w:rsidRPr="008616EB" w:rsidRDefault="00BD539F" w:rsidP="00D052CB">
      <w:pPr>
        <w:ind w:right="-1"/>
        <w:jc w:val="both"/>
        <w:rPr>
          <w:rFonts w:ascii="Arial" w:hAnsi="Arial" w:cs="Arial"/>
          <w:sz w:val="22"/>
          <w:szCs w:val="22"/>
        </w:rPr>
      </w:pPr>
    </w:p>
    <w:p w14:paraId="1EBA65E3" w14:textId="074BA604" w:rsidR="00E20474" w:rsidRPr="008616EB" w:rsidRDefault="001E6DDD" w:rsidP="001E6DDD">
      <w:pPr>
        <w:ind w:right="-1"/>
        <w:jc w:val="both"/>
        <w:rPr>
          <w:rFonts w:ascii="Arial" w:hAnsi="Arial" w:cs="Arial"/>
          <w:b/>
          <w:bCs/>
          <w:caps/>
          <w:sz w:val="22"/>
          <w:szCs w:val="22"/>
        </w:rPr>
      </w:pPr>
      <w:r w:rsidRPr="008616EB">
        <w:rPr>
          <w:rFonts w:ascii="Arial" w:hAnsi="Arial" w:cs="Arial"/>
          <w:b/>
          <w:bCs/>
          <w:caps/>
          <w:sz w:val="22"/>
          <w:szCs w:val="22"/>
        </w:rPr>
        <w:t>OIFIG AN PHRÍOMH-ATURNAE STÁIT</w:t>
      </w:r>
    </w:p>
    <w:p w14:paraId="7C2C9681" w14:textId="3DDBFFB1" w:rsidR="004E04CC" w:rsidRPr="008616EB" w:rsidRDefault="004E04CC" w:rsidP="001E6DDD">
      <w:pPr>
        <w:ind w:right="-1"/>
        <w:jc w:val="both"/>
        <w:rPr>
          <w:rFonts w:ascii="Arial" w:hAnsi="Arial" w:cs="Arial"/>
          <w:b/>
          <w:bCs/>
          <w:caps/>
          <w:sz w:val="22"/>
          <w:szCs w:val="22"/>
          <w:highlight w:val="yellow"/>
        </w:rPr>
      </w:pPr>
      <w:r w:rsidRPr="008616EB">
        <w:rPr>
          <w:rFonts w:ascii="Arial" w:hAnsi="Arial" w:cs="Arial"/>
          <w:b/>
          <w:bCs/>
          <w:caps/>
          <w:noProof/>
          <w:sz w:val="22"/>
          <w:szCs w:val="22"/>
          <w:lang w:val="en-IE" w:eastAsia="en-IE"/>
        </w:rPr>
        <mc:AlternateContent>
          <mc:Choice Requires="wps">
            <w:drawing>
              <wp:anchor distT="0" distB="0" distL="114300" distR="114300" simplePos="0" relativeHeight="251659265" behindDoc="0" locked="0" layoutInCell="1" allowOverlap="1" wp14:anchorId="3BECF787" wp14:editId="6327BF16">
                <wp:simplePos x="0" y="0"/>
                <wp:positionH relativeFrom="column">
                  <wp:posOffset>8446</wp:posOffset>
                </wp:positionH>
                <wp:positionV relativeFrom="paragraph">
                  <wp:posOffset>66675</wp:posOffset>
                </wp:positionV>
                <wp:extent cx="5890437" cy="21265"/>
                <wp:effectExtent l="0" t="0" r="34290" b="36195"/>
                <wp:wrapNone/>
                <wp:docPr id="1" name="Straight Connector 1"/>
                <wp:cNvGraphicFramePr/>
                <a:graphic xmlns:a="http://schemas.openxmlformats.org/drawingml/2006/main">
                  <a:graphicData uri="http://schemas.microsoft.com/office/word/2010/wordprocessingShape">
                    <wps:wsp>
                      <wps:cNvCnPr/>
                      <wps:spPr>
                        <a:xfrm flipV="1">
                          <a:off x="0" y="0"/>
                          <a:ext cx="5890437" cy="21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98A937" id="Straight Connector 1" o:spid="_x0000_s1026" style="position:absolute;flip:y;z-index:251659265;visibility:visible;mso-wrap-style:square;mso-wrap-distance-left:9pt;mso-wrap-distance-top:0;mso-wrap-distance-right:9pt;mso-wrap-distance-bottom:0;mso-position-horizontal:absolute;mso-position-horizontal-relative:text;mso-position-vertical:absolute;mso-position-vertical-relative:text" from=".65pt,5.25pt" to="464.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" strokecolor="black [3213]" strokeweight=".5pt">
                <v:stroke joinstyle="miter"/>
              </v:line>
            </w:pict>
          </mc:Fallback>
        </mc:AlternateContent>
      </w:r>
    </w:p>
    <w:p w14:paraId="369E09EF" w14:textId="77777777" w:rsidR="004E04CC" w:rsidRPr="008616EB" w:rsidRDefault="004E04CC" w:rsidP="004E04CC">
      <w:pPr>
        <w:tabs>
          <w:tab w:val="left" w:pos="8647"/>
        </w:tabs>
        <w:autoSpaceDE w:val="0"/>
        <w:autoSpaceDN w:val="0"/>
        <w:adjustRightInd w:val="0"/>
        <w:ind w:right="-46"/>
        <w:rPr>
          <w:rFonts w:ascii="Arial" w:hAnsi="Arial"/>
          <w:sz w:val="22"/>
          <w:szCs w:val="22"/>
        </w:rPr>
      </w:pPr>
      <w:r w:rsidRPr="008616EB">
        <w:rPr>
          <w:rFonts w:ascii="Arial" w:hAnsi="Arial"/>
          <w:sz w:val="22"/>
          <w:szCs w:val="22"/>
        </w:rPr>
        <w:t xml:space="preserve">Tá Oifig an Príomh-Aturnae Stáit (OPAS) tiomanta don chaighdeán is airde seirbhísí gairmiúla dlí a chur ar fáil don Rialtas, dá Ranna agus Oifigí, agus é sin a dhéanamh ar an mbealach is tíosaí agus is éifeachtúla agus is féidir agus tacú le comhlíonadh riail an dlí. Cuirtear Clár an Rialtais agus na forbairtí suntasacha sna timpeallachtaí inmheánacha agus seachtracha ina bhfeidhmíonn OPAS san áireamh i Ráiteas Straitéise 2023-2026. Mar a leagtar amach sa Ráiteas Straitéise, is é an fhís atá againn barr feabhais a spreagadh inár bhfoireann, a bheith ar thús cadhnaíochta i bhforbairtí dlí agus seirbhís nach féidir a shárú a chur ar fáil dár gcliaint. </w:t>
      </w:r>
    </w:p>
    <w:p w14:paraId="67EFD4D6" w14:textId="77777777" w:rsidR="004E04CC" w:rsidRPr="008616EB" w:rsidRDefault="004E04CC" w:rsidP="004E04CC">
      <w:pPr>
        <w:tabs>
          <w:tab w:val="left" w:pos="8647"/>
        </w:tabs>
        <w:autoSpaceDE w:val="0"/>
        <w:autoSpaceDN w:val="0"/>
        <w:adjustRightInd w:val="0"/>
        <w:ind w:right="-46"/>
        <w:rPr>
          <w:rFonts w:ascii="Arial" w:hAnsi="Arial"/>
          <w:sz w:val="22"/>
          <w:szCs w:val="22"/>
        </w:rPr>
      </w:pPr>
    </w:p>
    <w:p w14:paraId="76C50CBA" w14:textId="77777777" w:rsidR="004E04CC" w:rsidRPr="008616EB" w:rsidRDefault="004E04CC" w:rsidP="004E04CC">
      <w:pPr>
        <w:ind w:right="-1"/>
        <w:jc w:val="both"/>
        <w:rPr>
          <w:rFonts w:ascii="Arial" w:hAnsi="Arial"/>
          <w:sz w:val="22"/>
          <w:szCs w:val="22"/>
        </w:rPr>
      </w:pPr>
      <w:r w:rsidRPr="008616EB">
        <w:rPr>
          <w:rFonts w:ascii="Arial" w:hAnsi="Arial"/>
          <w:sz w:val="22"/>
          <w:szCs w:val="22"/>
        </w:rPr>
        <w:t>Is é feidhm an Phríomh-Aturnae Stáit gníomhú mar Aturnae d’Éirinn, don Ard-Aighne, do Ranna agus d’Oifigí Rialtais. Mar gheall ar an sainchúram leathan a leagann an Státseirbhís ar OPAS, bíonn Oifigigh páirteach in go leor gnéithe d'obair dlí.</w:t>
      </w:r>
    </w:p>
    <w:p w14:paraId="381813C1" w14:textId="53899376" w:rsidR="001E6DDD" w:rsidRPr="008616EB" w:rsidRDefault="001E6DDD" w:rsidP="001E6DDD">
      <w:pPr>
        <w:ind w:right="-1"/>
        <w:jc w:val="both"/>
        <w:rPr>
          <w:rFonts w:ascii="Arial" w:hAnsi="Arial" w:cs="Arial"/>
          <w:b/>
          <w:bCs/>
          <w:caps/>
          <w:sz w:val="22"/>
          <w:szCs w:val="22"/>
          <w:lang w:val="en-GB"/>
        </w:rPr>
      </w:pPr>
    </w:p>
    <w:p w14:paraId="3E182012" w14:textId="2E4B6039" w:rsidR="003E3EA0" w:rsidRPr="008616EB" w:rsidRDefault="003E3EA0" w:rsidP="005C422E">
      <w:pPr>
        <w:pStyle w:val="Heading3"/>
        <w:jc w:val="both"/>
        <w:rPr>
          <w:b w:val="0"/>
          <w:bCs w:val="0"/>
          <w:sz w:val="22"/>
          <w:szCs w:val="22"/>
          <w:lang w:val="en-IE"/>
        </w:rPr>
      </w:pPr>
      <w:r w:rsidRPr="008616EB">
        <w:rPr>
          <w:color w:val="auto"/>
          <w:sz w:val="22"/>
          <w:szCs w:val="22"/>
        </w:rPr>
        <w:t xml:space="preserve">Faisnéis Chúlra ar an </w:t>
      </w:r>
      <w:proofErr w:type="spellStart"/>
      <w:r w:rsidRPr="008616EB">
        <w:rPr>
          <w:color w:val="auto"/>
          <w:sz w:val="22"/>
          <w:szCs w:val="22"/>
          <w:lang w:val="en-IE"/>
        </w:rPr>
        <w:t>Intéirneacht</w:t>
      </w:r>
      <w:proofErr w:type="spellEnd"/>
      <w:r w:rsidRPr="008616EB">
        <w:rPr>
          <w:color w:val="auto"/>
          <w:sz w:val="22"/>
          <w:szCs w:val="22"/>
          <w:lang w:val="en-IE"/>
        </w:rPr>
        <w:t xml:space="preserve"> </w:t>
      </w:r>
    </w:p>
    <w:p w14:paraId="5BFBCE2E" w14:textId="0BE807D7" w:rsidR="004E3FEC" w:rsidRPr="008616EB" w:rsidRDefault="00E20474" w:rsidP="00E20474">
      <w:pPr>
        <w:jc w:val="both"/>
        <w:rPr>
          <w:rFonts w:ascii="Arial" w:hAnsi="Arial" w:cs="Arial"/>
          <w:color w:val="000000"/>
          <w:sz w:val="22"/>
          <w:szCs w:val="22"/>
          <w:lang w:eastAsia="en-IE"/>
        </w:rPr>
      </w:pPr>
      <w:proofErr w:type="spellStart"/>
      <w:r w:rsidRPr="008616EB">
        <w:rPr>
          <w:rFonts w:ascii="Arial" w:hAnsi="Arial" w:cs="Arial"/>
          <w:sz w:val="22"/>
          <w:szCs w:val="22"/>
          <w:lang w:val="en-IE"/>
        </w:rPr>
        <w:t>Tá</w:t>
      </w:r>
      <w:proofErr w:type="spellEnd"/>
      <w:r w:rsidRPr="008616EB">
        <w:rPr>
          <w:rFonts w:ascii="Arial" w:hAnsi="Arial" w:cs="Arial"/>
          <w:sz w:val="22"/>
          <w:szCs w:val="22"/>
          <w:lang w:val="en-IE"/>
        </w:rPr>
        <w:t xml:space="preserve"> an</w:t>
      </w:r>
      <w:r w:rsidR="004E3FEC" w:rsidRPr="008616EB">
        <w:rPr>
          <w:rFonts w:ascii="Arial" w:hAnsi="Arial" w:cs="Arial"/>
          <w:sz w:val="22"/>
          <w:szCs w:val="22"/>
        </w:rPr>
        <w:t xml:space="preserve"> </w:t>
      </w:r>
      <w:r w:rsidR="004E3FEC" w:rsidRPr="008616EB">
        <w:rPr>
          <w:rFonts w:ascii="Arial" w:hAnsi="Arial" w:cs="Arial"/>
          <w:color w:val="000000"/>
          <w:sz w:val="22"/>
          <w:szCs w:val="22"/>
          <w:lang w:eastAsia="en-IE"/>
        </w:rPr>
        <w:t xml:space="preserve">intéirneacht </w:t>
      </w:r>
      <w:proofErr w:type="spellStart"/>
      <w:r w:rsidR="0090462B" w:rsidRPr="008616EB">
        <w:rPr>
          <w:rFonts w:ascii="Arial" w:hAnsi="Arial" w:cs="Arial"/>
          <w:color w:val="000000"/>
          <w:sz w:val="22"/>
          <w:szCs w:val="22"/>
          <w:lang w:val="en-IE" w:eastAsia="en-IE"/>
        </w:rPr>
        <w:t>chothromais</w:t>
      </w:r>
      <w:proofErr w:type="spellEnd"/>
      <w:r w:rsidR="00A048AB" w:rsidRPr="008616EB">
        <w:rPr>
          <w:rFonts w:ascii="Arial" w:hAnsi="Arial" w:cs="Arial"/>
          <w:color w:val="000000"/>
          <w:sz w:val="22"/>
          <w:szCs w:val="22"/>
          <w:lang w:val="en-IE" w:eastAsia="en-IE"/>
        </w:rPr>
        <w:t xml:space="preserve"> </w:t>
      </w:r>
      <w:r w:rsidR="004E3FEC" w:rsidRPr="008616EB">
        <w:rPr>
          <w:rFonts w:ascii="Arial" w:hAnsi="Arial" w:cs="Arial"/>
          <w:color w:val="000000"/>
          <w:sz w:val="22"/>
          <w:szCs w:val="22"/>
          <w:lang w:eastAsia="en-IE"/>
        </w:rPr>
        <w:t>dírithe go sonrach ar mhic léinn ó chúlraí faoi mhíbhuntáiste socheacnamaíoch</w:t>
      </w:r>
      <w:r w:rsidR="00F4028B" w:rsidRPr="008616EB">
        <w:rPr>
          <w:rFonts w:ascii="Arial" w:hAnsi="Arial" w:cs="Arial"/>
          <w:color w:val="000000"/>
          <w:sz w:val="22"/>
          <w:szCs w:val="22"/>
          <w:lang w:val="en-IE" w:eastAsia="en-IE"/>
        </w:rPr>
        <w:t xml:space="preserve"> </w:t>
      </w:r>
      <w:proofErr w:type="spellStart"/>
      <w:r w:rsidR="00F4028B" w:rsidRPr="008616EB">
        <w:rPr>
          <w:rFonts w:ascii="Arial" w:hAnsi="Arial" w:cs="Arial"/>
          <w:color w:val="000000"/>
          <w:sz w:val="22"/>
          <w:szCs w:val="22"/>
          <w:lang w:val="en-IE" w:eastAsia="en-IE"/>
        </w:rPr>
        <w:t>nó</w:t>
      </w:r>
      <w:proofErr w:type="spellEnd"/>
      <w:r w:rsidR="00F4028B" w:rsidRPr="008616EB">
        <w:rPr>
          <w:rFonts w:ascii="Arial" w:hAnsi="Arial" w:cs="Arial"/>
          <w:color w:val="000000"/>
          <w:sz w:val="22"/>
          <w:szCs w:val="22"/>
          <w:lang w:val="en-IE" w:eastAsia="en-IE"/>
        </w:rPr>
        <w:t xml:space="preserve"> </w:t>
      </w:r>
      <w:proofErr w:type="spellStart"/>
      <w:r w:rsidR="00F4028B" w:rsidRPr="008616EB">
        <w:rPr>
          <w:rFonts w:ascii="Arial" w:hAnsi="Arial" w:cs="Arial"/>
          <w:color w:val="000000"/>
          <w:sz w:val="22"/>
          <w:szCs w:val="22"/>
          <w:lang w:val="en-IE" w:eastAsia="en-IE"/>
        </w:rPr>
        <w:t>ar</w:t>
      </w:r>
      <w:proofErr w:type="spellEnd"/>
      <w:r w:rsidR="00F4028B" w:rsidRPr="008616EB">
        <w:rPr>
          <w:rFonts w:ascii="Arial" w:hAnsi="Arial" w:cs="Arial"/>
          <w:color w:val="000000"/>
          <w:sz w:val="22"/>
          <w:szCs w:val="22"/>
          <w:lang w:val="en-IE" w:eastAsia="en-IE"/>
        </w:rPr>
        <w:t xml:space="preserve"> </w:t>
      </w:r>
      <w:proofErr w:type="spellStart"/>
      <w:r w:rsidR="00F4028B" w:rsidRPr="008616EB">
        <w:rPr>
          <w:rFonts w:ascii="Arial" w:hAnsi="Arial" w:cs="Arial"/>
          <w:color w:val="000000"/>
          <w:sz w:val="22"/>
          <w:szCs w:val="22"/>
          <w:lang w:val="en-IE" w:eastAsia="en-IE"/>
        </w:rPr>
        <w:t>mhic</w:t>
      </w:r>
      <w:proofErr w:type="spellEnd"/>
      <w:r w:rsidR="00F4028B" w:rsidRPr="008616EB">
        <w:rPr>
          <w:rFonts w:ascii="Arial" w:hAnsi="Arial" w:cs="Arial"/>
          <w:color w:val="000000"/>
          <w:sz w:val="22"/>
          <w:szCs w:val="22"/>
          <w:lang w:val="en-IE" w:eastAsia="en-IE"/>
        </w:rPr>
        <w:t xml:space="preserve"> </w:t>
      </w:r>
      <w:proofErr w:type="spellStart"/>
      <w:r w:rsidR="00F4028B" w:rsidRPr="008616EB">
        <w:rPr>
          <w:rFonts w:ascii="Arial" w:hAnsi="Arial" w:cs="Arial"/>
          <w:color w:val="000000"/>
          <w:sz w:val="22"/>
          <w:szCs w:val="22"/>
          <w:lang w:val="en-IE" w:eastAsia="en-IE"/>
        </w:rPr>
        <w:t>léinn</w:t>
      </w:r>
      <w:proofErr w:type="spellEnd"/>
      <w:r w:rsidR="00F4028B" w:rsidRPr="008616EB">
        <w:rPr>
          <w:rFonts w:ascii="Arial" w:hAnsi="Arial" w:cs="Arial"/>
          <w:color w:val="000000"/>
          <w:sz w:val="22"/>
          <w:szCs w:val="22"/>
          <w:lang w:val="en-IE" w:eastAsia="en-IE"/>
        </w:rPr>
        <w:t xml:space="preserve"> </w:t>
      </w:r>
      <w:proofErr w:type="spellStart"/>
      <w:r w:rsidR="00F4028B" w:rsidRPr="008616EB">
        <w:rPr>
          <w:rFonts w:ascii="Arial" w:hAnsi="Arial" w:cs="Arial"/>
          <w:color w:val="000000"/>
          <w:sz w:val="22"/>
          <w:szCs w:val="22"/>
          <w:lang w:val="en-IE" w:eastAsia="en-IE"/>
        </w:rPr>
        <w:t>faoi</w:t>
      </w:r>
      <w:proofErr w:type="spellEnd"/>
      <w:r w:rsidR="00F4028B" w:rsidRPr="008616EB">
        <w:rPr>
          <w:rFonts w:ascii="Arial" w:hAnsi="Arial" w:cs="Arial"/>
          <w:color w:val="000000"/>
          <w:sz w:val="22"/>
          <w:szCs w:val="22"/>
          <w:lang w:val="en-IE" w:eastAsia="en-IE"/>
        </w:rPr>
        <w:t xml:space="preserve"> </w:t>
      </w:r>
      <w:proofErr w:type="spellStart"/>
      <w:r w:rsidR="00E96304" w:rsidRPr="008616EB">
        <w:rPr>
          <w:rFonts w:ascii="Arial" w:hAnsi="Arial" w:cs="Arial"/>
          <w:color w:val="000000"/>
          <w:sz w:val="22"/>
          <w:szCs w:val="22"/>
          <w:lang w:val="en-IE" w:eastAsia="en-IE"/>
        </w:rPr>
        <w:t>mhíchumas</w:t>
      </w:r>
      <w:proofErr w:type="spellEnd"/>
      <w:r w:rsidR="004E3FEC" w:rsidRPr="008616EB">
        <w:rPr>
          <w:rFonts w:ascii="Arial" w:hAnsi="Arial" w:cs="Arial"/>
          <w:color w:val="000000"/>
          <w:sz w:val="22"/>
          <w:szCs w:val="22"/>
          <w:lang w:eastAsia="en-IE"/>
        </w:rPr>
        <w:t>.</w:t>
      </w:r>
      <w:r w:rsidRPr="008616EB">
        <w:rPr>
          <w:rFonts w:ascii="Arial" w:hAnsi="Arial" w:cs="Arial"/>
          <w:color w:val="000000"/>
          <w:sz w:val="22"/>
          <w:szCs w:val="22"/>
          <w:lang w:val="en-IE" w:eastAsia="en-IE"/>
        </w:rPr>
        <w:t xml:space="preserve"> </w:t>
      </w:r>
      <w:r w:rsidR="004E3FEC" w:rsidRPr="008616EB">
        <w:rPr>
          <w:rFonts w:ascii="Arial" w:hAnsi="Arial" w:cs="Arial"/>
          <w:color w:val="000000"/>
          <w:sz w:val="22"/>
          <w:szCs w:val="22"/>
          <w:lang w:eastAsia="en-IE"/>
        </w:rPr>
        <w:t xml:space="preserve">Is í aidhm an intéirnacht </w:t>
      </w:r>
      <w:proofErr w:type="spellStart"/>
      <w:r w:rsidR="0090462B" w:rsidRPr="008616EB">
        <w:rPr>
          <w:rFonts w:ascii="Arial" w:hAnsi="Arial" w:cs="Arial"/>
          <w:color w:val="000000"/>
          <w:sz w:val="22"/>
          <w:szCs w:val="22"/>
          <w:lang w:val="en-IE" w:eastAsia="en-IE"/>
        </w:rPr>
        <w:t>chothromais</w:t>
      </w:r>
      <w:proofErr w:type="spellEnd"/>
      <w:r w:rsidR="0090462B" w:rsidRPr="008616EB">
        <w:rPr>
          <w:rFonts w:ascii="Arial" w:hAnsi="Arial" w:cs="Arial"/>
          <w:color w:val="000000"/>
          <w:sz w:val="22"/>
          <w:szCs w:val="22"/>
          <w:lang w:eastAsia="en-IE"/>
        </w:rPr>
        <w:t xml:space="preserve"> </w:t>
      </w:r>
      <w:r w:rsidR="004E3FEC" w:rsidRPr="008616EB">
        <w:rPr>
          <w:rFonts w:ascii="Arial" w:hAnsi="Arial" w:cs="Arial"/>
          <w:color w:val="000000"/>
          <w:sz w:val="22"/>
          <w:szCs w:val="22"/>
          <w:lang w:eastAsia="en-IE"/>
        </w:rPr>
        <w:t xml:space="preserve">éagsúlacht sa dlí agus cothromas teachta ar deiseanna ghairmiúil sa dlí a mhéadú d’iarrthóirí </w:t>
      </w:r>
      <w:r w:rsidR="004E3FEC" w:rsidRPr="008616EB">
        <w:rPr>
          <w:rFonts w:ascii="Arial" w:hAnsi="Arial" w:cs="Arial"/>
          <w:sz w:val="22"/>
          <w:szCs w:val="22"/>
        </w:rPr>
        <w:t xml:space="preserve">faoi mhíbhuntáiste. Tabharfaidh an </w:t>
      </w:r>
      <w:r w:rsidR="004E3FEC" w:rsidRPr="008616EB">
        <w:rPr>
          <w:rFonts w:ascii="Arial" w:hAnsi="Arial" w:cs="Arial"/>
          <w:color w:val="000000"/>
          <w:sz w:val="22"/>
          <w:szCs w:val="22"/>
          <w:lang w:eastAsia="en-IE"/>
        </w:rPr>
        <w:t>intéirneacht taithí oibre do m</w:t>
      </w:r>
      <w:r w:rsidRPr="008616EB">
        <w:rPr>
          <w:rFonts w:ascii="Arial" w:hAnsi="Arial" w:cs="Arial"/>
          <w:color w:val="000000"/>
          <w:sz w:val="22"/>
          <w:szCs w:val="22"/>
          <w:lang w:val="en-IE" w:eastAsia="en-IE"/>
        </w:rPr>
        <w:t>hic</w:t>
      </w:r>
      <w:r w:rsidR="004E3FEC" w:rsidRPr="008616EB">
        <w:rPr>
          <w:rFonts w:ascii="Arial" w:hAnsi="Arial" w:cs="Arial"/>
          <w:color w:val="000000"/>
          <w:sz w:val="22"/>
          <w:szCs w:val="22"/>
          <w:lang w:eastAsia="en-IE"/>
        </w:rPr>
        <w:t xml:space="preserve"> léinn i dtimpeallacht dlí, chun scileannea agus muinín a forbairt mar chuid d’fhoireann taighde. </w:t>
      </w:r>
    </w:p>
    <w:p w14:paraId="6621ABB3" w14:textId="77777777" w:rsidR="004E3FEC" w:rsidRPr="009F2DA8" w:rsidRDefault="004E3FEC" w:rsidP="004E3FEC">
      <w:pPr>
        <w:rPr>
          <w:rFonts w:ascii="Arial" w:eastAsia="Calibri" w:hAnsi="Arial" w:cs="Arial"/>
          <w:sz w:val="22"/>
          <w:szCs w:val="22"/>
          <w:lang w:eastAsia="en-US"/>
        </w:rPr>
      </w:pPr>
    </w:p>
    <w:p w14:paraId="41D93D99" w14:textId="43394185" w:rsidR="00E20474" w:rsidRPr="009F2DA8" w:rsidRDefault="004E3FEC" w:rsidP="004E3FEC">
      <w:pPr>
        <w:ind w:right="-1"/>
        <w:jc w:val="both"/>
        <w:rPr>
          <w:rFonts w:ascii="Arial" w:hAnsi="Arial" w:cs="Arial"/>
          <w:sz w:val="22"/>
          <w:szCs w:val="22"/>
        </w:rPr>
      </w:pPr>
      <w:r w:rsidRPr="009F2DA8">
        <w:rPr>
          <w:rFonts w:ascii="Arial" w:hAnsi="Arial" w:cs="Arial"/>
          <w:sz w:val="22"/>
          <w:szCs w:val="22"/>
        </w:rPr>
        <w:lastRenderedPageBreak/>
        <w:t xml:space="preserve">Leis an intéirneacht </w:t>
      </w:r>
      <w:proofErr w:type="spellStart"/>
      <w:r w:rsidR="0090462B" w:rsidRPr="009F2DA8">
        <w:rPr>
          <w:rFonts w:ascii="Arial" w:hAnsi="Arial" w:cs="Arial"/>
          <w:color w:val="000000"/>
          <w:sz w:val="22"/>
          <w:szCs w:val="22"/>
          <w:lang w:val="en-IE" w:eastAsia="en-IE"/>
        </w:rPr>
        <w:t>chothromais</w:t>
      </w:r>
      <w:proofErr w:type="spellEnd"/>
      <w:r w:rsidRPr="009F2DA8">
        <w:rPr>
          <w:rFonts w:ascii="Arial" w:hAnsi="Arial" w:cs="Arial"/>
          <w:sz w:val="22"/>
          <w:szCs w:val="22"/>
        </w:rPr>
        <w:t>, táimíd ag iarradh níos mó éagsúlachta a spreagadh i ngairm an dlí</w:t>
      </w:r>
      <w:r w:rsidR="00E20474" w:rsidRPr="009F2DA8">
        <w:rPr>
          <w:rFonts w:ascii="Arial" w:hAnsi="Arial" w:cs="Arial"/>
          <w:sz w:val="22"/>
          <w:szCs w:val="22"/>
          <w:lang w:val="en-IE"/>
        </w:rPr>
        <w:t xml:space="preserve"> </w:t>
      </w:r>
      <w:proofErr w:type="spellStart"/>
      <w:r w:rsidR="00E20474" w:rsidRPr="009F2DA8">
        <w:rPr>
          <w:rFonts w:ascii="Arial" w:hAnsi="Arial" w:cs="Arial"/>
          <w:sz w:val="22"/>
          <w:szCs w:val="22"/>
          <w:lang w:val="en-IE"/>
        </w:rPr>
        <w:t>agus</w:t>
      </w:r>
      <w:proofErr w:type="spellEnd"/>
      <w:r w:rsidR="00E20474" w:rsidRPr="009F2DA8">
        <w:rPr>
          <w:rFonts w:ascii="Arial" w:hAnsi="Arial" w:cs="Arial"/>
          <w:sz w:val="22"/>
          <w:szCs w:val="22"/>
          <w:lang w:val="en-IE"/>
        </w:rPr>
        <w:t xml:space="preserve"> </w:t>
      </w:r>
      <w:r w:rsidR="00E20474" w:rsidRPr="009F2DA8">
        <w:rPr>
          <w:rFonts w:ascii="Arial" w:hAnsi="Arial" w:cs="Arial"/>
          <w:sz w:val="22"/>
          <w:szCs w:val="22"/>
        </w:rPr>
        <w:t xml:space="preserve">éagsúlacht níos mó a chur chun cinn san earnáil dlí. </w:t>
      </w:r>
      <w:proofErr w:type="spellStart"/>
      <w:r w:rsidR="00E20474" w:rsidRPr="009F2DA8">
        <w:rPr>
          <w:rFonts w:ascii="Arial" w:hAnsi="Arial" w:cs="Arial"/>
          <w:sz w:val="22"/>
          <w:szCs w:val="22"/>
          <w:lang w:val="en-IE"/>
        </w:rPr>
        <w:t>Tugaimid</w:t>
      </w:r>
      <w:proofErr w:type="spellEnd"/>
      <w:r w:rsidR="00E20474" w:rsidRPr="009F2DA8">
        <w:rPr>
          <w:rFonts w:ascii="Arial" w:hAnsi="Arial" w:cs="Arial"/>
          <w:sz w:val="22"/>
          <w:szCs w:val="22"/>
          <w:lang w:val="en-IE"/>
        </w:rPr>
        <w:t xml:space="preserve"> an </w:t>
      </w:r>
      <w:r w:rsidR="00E20474" w:rsidRPr="009F2DA8">
        <w:rPr>
          <w:rFonts w:ascii="Arial" w:hAnsi="Arial" w:cs="Arial"/>
          <w:sz w:val="22"/>
          <w:szCs w:val="22"/>
        </w:rPr>
        <w:t>bhfianaise ar bhacainní indíreacha ar iontráil chuig gairmeacha dlí</w:t>
      </w:r>
      <w:r w:rsidR="00E20474" w:rsidRPr="009F2DA8">
        <w:rPr>
          <w:rFonts w:ascii="Arial" w:hAnsi="Arial" w:cs="Arial"/>
          <w:sz w:val="22"/>
          <w:szCs w:val="22"/>
          <w:lang w:val="en-IE"/>
        </w:rPr>
        <w:t xml:space="preserve"> </w:t>
      </w:r>
      <w:proofErr w:type="spellStart"/>
      <w:r w:rsidR="00E20474" w:rsidRPr="009F2DA8">
        <w:rPr>
          <w:rFonts w:ascii="Arial" w:hAnsi="Arial" w:cs="Arial"/>
          <w:sz w:val="22"/>
          <w:szCs w:val="22"/>
          <w:lang w:val="en-IE"/>
        </w:rPr>
        <w:t>faoi</w:t>
      </w:r>
      <w:proofErr w:type="spellEnd"/>
      <w:r w:rsidR="00E20474" w:rsidRPr="009F2DA8">
        <w:rPr>
          <w:rFonts w:ascii="Arial" w:hAnsi="Arial" w:cs="Arial"/>
          <w:sz w:val="22"/>
          <w:szCs w:val="22"/>
          <w:lang w:val="en-IE"/>
        </w:rPr>
        <w:t xml:space="preserve"> </w:t>
      </w:r>
      <w:proofErr w:type="spellStart"/>
      <w:r w:rsidR="00E20474" w:rsidRPr="009F2DA8">
        <w:rPr>
          <w:rFonts w:ascii="Arial" w:hAnsi="Arial" w:cs="Arial"/>
          <w:sz w:val="22"/>
          <w:szCs w:val="22"/>
          <w:lang w:val="en-IE"/>
        </w:rPr>
        <w:t>deara</w:t>
      </w:r>
      <w:proofErr w:type="spellEnd"/>
      <w:r w:rsidR="00E20474" w:rsidRPr="009F2DA8">
        <w:rPr>
          <w:rFonts w:ascii="Arial" w:hAnsi="Arial" w:cs="Arial"/>
          <w:sz w:val="22"/>
          <w:szCs w:val="22"/>
        </w:rPr>
        <w:t xml:space="preserve"> </w:t>
      </w:r>
      <w:proofErr w:type="spellStart"/>
      <w:r w:rsidR="00E20474" w:rsidRPr="009F2DA8">
        <w:rPr>
          <w:rFonts w:ascii="Arial" w:hAnsi="Arial" w:cs="Arial"/>
          <w:sz w:val="22"/>
          <w:szCs w:val="22"/>
          <w:lang w:val="en-IE"/>
        </w:rPr>
        <w:t>agus</w:t>
      </w:r>
      <w:proofErr w:type="spellEnd"/>
      <w:r w:rsidR="00E20474" w:rsidRPr="009F2DA8">
        <w:rPr>
          <w:rFonts w:ascii="Arial" w:hAnsi="Arial" w:cs="Arial"/>
          <w:sz w:val="22"/>
          <w:szCs w:val="22"/>
          <w:lang w:val="en-IE"/>
        </w:rPr>
        <w:t xml:space="preserve"> an </w:t>
      </w:r>
      <w:r w:rsidR="00E20474" w:rsidRPr="009F2DA8">
        <w:rPr>
          <w:rFonts w:ascii="Arial" w:hAnsi="Arial" w:cs="Arial"/>
          <w:sz w:val="22"/>
          <w:szCs w:val="22"/>
        </w:rPr>
        <w:t>tionchar ar ghrúpaí atá faoi mhíbhuntáiste socheacnamaíoch go háirithe (Athbhreithniú Hook Tangaza (2018) ar Oideachas agus Oiliúint Cleachtóirí Dlí).</w:t>
      </w:r>
    </w:p>
    <w:p w14:paraId="33AAEFC6" w14:textId="77777777" w:rsidR="00E20474" w:rsidRPr="009F2DA8" w:rsidRDefault="00E20474" w:rsidP="004E3FEC">
      <w:pPr>
        <w:ind w:right="-1"/>
        <w:jc w:val="both"/>
        <w:rPr>
          <w:rFonts w:ascii="Arial" w:hAnsi="Arial" w:cs="Arial"/>
          <w:sz w:val="22"/>
          <w:szCs w:val="22"/>
        </w:rPr>
      </w:pPr>
    </w:p>
    <w:p w14:paraId="0EBDFC9D" w14:textId="7174F53C" w:rsidR="004E3FEC" w:rsidRPr="009F2DA8" w:rsidRDefault="004E3FEC" w:rsidP="00380308">
      <w:pPr>
        <w:ind w:right="-1"/>
        <w:jc w:val="both"/>
        <w:rPr>
          <w:rFonts w:ascii="Arial" w:hAnsi="Arial" w:cs="Arial"/>
          <w:sz w:val="22"/>
          <w:szCs w:val="22"/>
          <w:lang w:val="en-IE"/>
        </w:rPr>
      </w:pPr>
      <w:r w:rsidRPr="009F2DA8">
        <w:rPr>
          <w:rFonts w:ascii="Arial" w:hAnsi="Arial" w:cs="Arial"/>
          <w:sz w:val="22"/>
          <w:szCs w:val="22"/>
        </w:rPr>
        <w:t>Tá sé de fhreagracht ar gach comhlacht poiblí in Éirinn comhionannas a chur chun cinn, idirdhealú a chosc agus cearta daonna a bhfostaithe, a gcustaiméirí, lucht úsáidte a seirbhísí agus gach duine a dtéann a gcuid beartas agus pleananna i bhfeidhm orthu a chosaint. Is oibleagáid dhlíthiúil é sin, ar a dtugtar Dualgas na hEarnála Poiblí um Chomhionannas agus Cearta an Duine, agus d’eascair sé as Alt 42 den</w:t>
      </w:r>
      <w:r w:rsidR="008616EB">
        <w:fldChar w:fldCharType="begin"/>
      </w:r>
      <w:r w:rsidR="008616EB">
        <w:instrText xml:space="preserve"> HYPERLINK "http://www.ihrec.ie/download/pdf/ihrec_act_2014.pdf" </w:instrText>
      </w:r>
      <w:r w:rsidR="008616EB">
        <w:fldChar w:fldCharType="separate"/>
      </w:r>
      <w:r w:rsidRPr="009F2DA8">
        <w:rPr>
          <w:rFonts w:ascii="Arial" w:hAnsi="Arial" w:cs="Arial"/>
          <w:sz w:val="22"/>
          <w:szCs w:val="22"/>
        </w:rPr>
        <w:t> Acht fá Choimisiún na hÉireann um Che</w:t>
      </w:r>
      <w:r w:rsidR="00AF4934" w:rsidRPr="009F2DA8">
        <w:rPr>
          <w:rFonts w:ascii="Arial" w:hAnsi="Arial" w:cs="Arial"/>
          <w:sz w:val="22"/>
          <w:szCs w:val="22"/>
        </w:rPr>
        <w:t>arta an Duine agus Comhionannas</w:t>
      </w:r>
      <w:r w:rsidRPr="009F2DA8">
        <w:rPr>
          <w:rFonts w:ascii="Arial" w:hAnsi="Arial" w:cs="Arial"/>
          <w:sz w:val="22"/>
          <w:szCs w:val="22"/>
        </w:rPr>
        <w:t xml:space="preserve"> 2014.</w:t>
      </w:r>
      <w:r w:rsidR="008616EB">
        <w:rPr>
          <w:rFonts w:ascii="Arial" w:hAnsi="Arial" w:cs="Arial"/>
          <w:sz w:val="22"/>
          <w:szCs w:val="22"/>
        </w:rPr>
        <w:fldChar w:fldCharType="end"/>
      </w:r>
      <w:r w:rsidR="00380308" w:rsidRPr="009F2DA8">
        <w:rPr>
          <w:rFonts w:ascii="Arial" w:hAnsi="Arial" w:cs="Arial"/>
          <w:sz w:val="22"/>
          <w:szCs w:val="22"/>
          <w:lang w:val="en-IE"/>
        </w:rPr>
        <w:t xml:space="preserve"> </w:t>
      </w:r>
      <w:proofErr w:type="spellStart"/>
      <w:r w:rsidR="00380308" w:rsidRPr="009F2DA8">
        <w:rPr>
          <w:rFonts w:ascii="Arial" w:hAnsi="Arial" w:cs="Arial"/>
          <w:sz w:val="22"/>
          <w:szCs w:val="22"/>
          <w:lang w:val="en-IE"/>
        </w:rPr>
        <w:t>Cé</w:t>
      </w:r>
      <w:proofErr w:type="spellEnd"/>
      <w:r w:rsidR="00380308" w:rsidRPr="009F2DA8">
        <w:rPr>
          <w:rFonts w:ascii="Arial" w:hAnsi="Arial" w:cs="Arial"/>
          <w:sz w:val="22"/>
          <w:szCs w:val="22"/>
          <w:lang w:val="en-IE"/>
        </w:rPr>
        <w:t xml:space="preserve"> go </w:t>
      </w:r>
      <w:proofErr w:type="spellStart"/>
      <w:r w:rsidR="00380308" w:rsidRPr="009F2DA8">
        <w:rPr>
          <w:rFonts w:ascii="Arial" w:hAnsi="Arial" w:cs="Arial"/>
          <w:sz w:val="22"/>
          <w:szCs w:val="22"/>
          <w:lang w:val="en-IE"/>
        </w:rPr>
        <w:t>bhfuil</w:t>
      </w:r>
      <w:proofErr w:type="spellEnd"/>
      <w:r w:rsidR="00380308" w:rsidRPr="009F2DA8">
        <w:rPr>
          <w:rFonts w:ascii="Arial" w:hAnsi="Arial" w:cs="Arial"/>
          <w:sz w:val="22"/>
          <w:szCs w:val="22"/>
          <w:lang w:val="en-IE"/>
        </w:rPr>
        <w:t xml:space="preserve"> an </w:t>
      </w:r>
      <w:proofErr w:type="spellStart"/>
      <w:r w:rsidR="00380308" w:rsidRPr="009F2DA8">
        <w:rPr>
          <w:rFonts w:ascii="Arial" w:hAnsi="Arial" w:cs="Arial"/>
          <w:sz w:val="22"/>
          <w:szCs w:val="22"/>
          <w:lang w:val="en-IE"/>
        </w:rPr>
        <w:t>Coimisiún</w:t>
      </w:r>
      <w:proofErr w:type="spellEnd"/>
      <w:r w:rsidR="00380308" w:rsidRPr="009F2DA8">
        <w:rPr>
          <w:rFonts w:ascii="Arial" w:hAnsi="Arial" w:cs="Arial"/>
          <w:sz w:val="22"/>
          <w:szCs w:val="22"/>
          <w:lang w:val="en-IE"/>
        </w:rPr>
        <w:t xml:space="preserve"> </w:t>
      </w:r>
      <w:proofErr w:type="spellStart"/>
      <w:r w:rsidR="00380308" w:rsidRPr="009F2DA8">
        <w:rPr>
          <w:rFonts w:ascii="Arial" w:hAnsi="Arial" w:cs="Arial"/>
          <w:sz w:val="22"/>
          <w:szCs w:val="22"/>
          <w:lang w:val="en-IE"/>
        </w:rPr>
        <w:t>Athchóirithe</w:t>
      </w:r>
      <w:proofErr w:type="spellEnd"/>
      <w:r w:rsidR="00380308" w:rsidRPr="009F2DA8">
        <w:rPr>
          <w:rFonts w:ascii="Arial" w:hAnsi="Arial" w:cs="Arial"/>
          <w:sz w:val="22"/>
          <w:szCs w:val="22"/>
          <w:lang w:val="en-IE"/>
        </w:rPr>
        <w:t xml:space="preserve"> </w:t>
      </w:r>
      <w:proofErr w:type="spellStart"/>
      <w:r w:rsidR="00380308" w:rsidRPr="009F2DA8">
        <w:rPr>
          <w:rFonts w:ascii="Arial" w:hAnsi="Arial" w:cs="Arial"/>
          <w:sz w:val="22"/>
          <w:szCs w:val="22"/>
          <w:lang w:val="en-IE"/>
        </w:rPr>
        <w:t>Dlí</w:t>
      </w:r>
      <w:proofErr w:type="spellEnd"/>
      <w:r w:rsidR="00715C4E" w:rsidRPr="009F2DA8">
        <w:rPr>
          <w:rFonts w:ascii="Arial" w:hAnsi="Arial" w:cs="Arial"/>
          <w:sz w:val="22"/>
          <w:szCs w:val="22"/>
          <w:lang w:val="en-IE"/>
        </w:rPr>
        <w:t>,</w:t>
      </w:r>
      <w:r w:rsidR="00C14152" w:rsidRPr="009F2DA8">
        <w:rPr>
          <w:rFonts w:ascii="Arial" w:hAnsi="Arial" w:cs="Arial"/>
          <w:sz w:val="22"/>
          <w:szCs w:val="22"/>
          <w:lang w:val="en-IE"/>
        </w:rPr>
        <w:t xml:space="preserve"> </w:t>
      </w:r>
      <w:proofErr w:type="spellStart"/>
      <w:r w:rsidR="00B9424A">
        <w:rPr>
          <w:rFonts w:ascii="Arial" w:hAnsi="Arial" w:cs="Arial"/>
          <w:sz w:val="22"/>
          <w:szCs w:val="22"/>
          <w:lang w:val="en-IE"/>
        </w:rPr>
        <w:t>Oifig</w:t>
      </w:r>
      <w:proofErr w:type="spellEnd"/>
      <w:r w:rsidR="00B9424A">
        <w:rPr>
          <w:rFonts w:ascii="Arial" w:hAnsi="Arial" w:cs="Arial"/>
          <w:sz w:val="22"/>
          <w:szCs w:val="22"/>
          <w:lang w:val="en-IE"/>
        </w:rPr>
        <w:t xml:space="preserve"> an </w:t>
      </w:r>
      <w:proofErr w:type="spellStart"/>
      <w:r w:rsidR="00B9424A">
        <w:rPr>
          <w:rFonts w:ascii="Arial" w:hAnsi="Arial" w:cs="Arial"/>
          <w:sz w:val="22"/>
          <w:szCs w:val="22"/>
          <w:lang w:val="en-IE"/>
        </w:rPr>
        <w:t>Ard-</w:t>
      </w:r>
      <w:proofErr w:type="gramStart"/>
      <w:r w:rsidR="00B9424A">
        <w:rPr>
          <w:rFonts w:ascii="Arial" w:hAnsi="Arial" w:cs="Arial"/>
          <w:sz w:val="22"/>
          <w:szCs w:val="22"/>
          <w:lang w:val="en-IE"/>
        </w:rPr>
        <w:t>Aighne,</w:t>
      </w:r>
      <w:r w:rsidR="00715C4E" w:rsidRPr="009F2DA8">
        <w:rPr>
          <w:rFonts w:ascii="Arial" w:hAnsi="Arial" w:cs="Arial"/>
          <w:sz w:val="22"/>
          <w:szCs w:val="22"/>
          <w:lang w:val="en-IE"/>
        </w:rPr>
        <w:t>Oifig</w:t>
      </w:r>
      <w:proofErr w:type="spellEnd"/>
      <w:proofErr w:type="gramEnd"/>
      <w:r w:rsidR="00715C4E" w:rsidRPr="009F2DA8">
        <w:rPr>
          <w:rFonts w:ascii="Arial" w:hAnsi="Arial" w:cs="Arial"/>
          <w:sz w:val="22"/>
          <w:szCs w:val="22"/>
          <w:lang w:val="en-IE"/>
        </w:rPr>
        <w:t xml:space="preserve"> an </w:t>
      </w:r>
      <w:proofErr w:type="spellStart"/>
      <w:r w:rsidR="00715C4E" w:rsidRPr="009F2DA8">
        <w:rPr>
          <w:rFonts w:ascii="Arial" w:hAnsi="Arial" w:cs="Arial"/>
          <w:sz w:val="22"/>
          <w:szCs w:val="22"/>
          <w:lang w:val="en-IE"/>
        </w:rPr>
        <w:t>Stiúrthóra</w:t>
      </w:r>
      <w:proofErr w:type="spellEnd"/>
      <w:r w:rsidR="00715C4E" w:rsidRPr="009F2DA8">
        <w:rPr>
          <w:rFonts w:ascii="Arial" w:hAnsi="Arial" w:cs="Arial"/>
          <w:sz w:val="22"/>
          <w:szCs w:val="22"/>
          <w:lang w:val="en-IE"/>
        </w:rPr>
        <w:t xml:space="preserve"> </w:t>
      </w:r>
      <w:proofErr w:type="spellStart"/>
      <w:r w:rsidR="00715C4E" w:rsidRPr="009F2DA8">
        <w:rPr>
          <w:rFonts w:ascii="Arial" w:hAnsi="Arial" w:cs="Arial"/>
          <w:sz w:val="22"/>
          <w:szCs w:val="22"/>
          <w:lang w:val="en-IE"/>
        </w:rPr>
        <w:t>Ionchúiseamh</w:t>
      </w:r>
      <w:proofErr w:type="spellEnd"/>
      <w:r w:rsidR="00715C4E" w:rsidRPr="009F2DA8">
        <w:rPr>
          <w:rFonts w:ascii="Arial" w:hAnsi="Arial" w:cs="Arial"/>
          <w:sz w:val="22"/>
          <w:szCs w:val="22"/>
          <w:lang w:val="en-IE"/>
        </w:rPr>
        <w:t xml:space="preserve"> </w:t>
      </w:r>
      <w:proofErr w:type="spellStart"/>
      <w:r w:rsidR="00715C4E" w:rsidRPr="009F2DA8">
        <w:rPr>
          <w:rFonts w:ascii="Arial" w:hAnsi="Arial" w:cs="Arial"/>
          <w:sz w:val="22"/>
          <w:szCs w:val="22"/>
          <w:lang w:val="en-IE"/>
        </w:rPr>
        <w:t>Poiblí</w:t>
      </w:r>
      <w:proofErr w:type="spellEnd"/>
      <w:r w:rsidR="00DE5059" w:rsidRPr="009F2DA8">
        <w:rPr>
          <w:rFonts w:ascii="Arial" w:hAnsi="Arial" w:cs="Arial"/>
          <w:sz w:val="22"/>
          <w:szCs w:val="22"/>
          <w:lang w:val="en-IE"/>
        </w:rPr>
        <w:t xml:space="preserve"> </w:t>
      </w:r>
      <w:proofErr w:type="spellStart"/>
      <w:r w:rsidR="00060310" w:rsidRPr="009F2DA8">
        <w:rPr>
          <w:rFonts w:ascii="Arial" w:hAnsi="Arial" w:cs="Arial"/>
          <w:sz w:val="22"/>
          <w:szCs w:val="22"/>
          <w:lang w:val="en-IE"/>
        </w:rPr>
        <w:t>t</w:t>
      </w:r>
      <w:r w:rsidR="00380308" w:rsidRPr="009F2DA8">
        <w:rPr>
          <w:rFonts w:ascii="Arial" w:hAnsi="Arial" w:cs="Arial"/>
          <w:sz w:val="22"/>
          <w:szCs w:val="22"/>
          <w:lang w:val="en-IE"/>
        </w:rPr>
        <w:t>iomanta</w:t>
      </w:r>
      <w:proofErr w:type="spellEnd"/>
      <w:r w:rsidR="00380308" w:rsidRPr="009F2DA8">
        <w:rPr>
          <w:rFonts w:ascii="Arial" w:hAnsi="Arial" w:cs="Arial"/>
          <w:sz w:val="22"/>
          <w:szCs w:val="22"/>
          <w:lang w:val="en-IE"/>
        </w:rPr>
        <w:t xml:space="preserve"> </w:t>
      </w:r>
      <w:proofErr w:type="spellStart"/>
      <w:r w:rsidR="00B9424A">
        <w:rPr>
          <w:rFonts w:ascii="Arial" w:hAnsi="Arial" w:cs="Arial"/>
          <w:sz w:val="22"/>
          <w:szCs w:val="22"/>
          <w:lang w:val="en-IE"/>
        </w:rPr>
        <w:t>agus</w:t>
      </w:r>
      <w:proofErr w:type="spellEnd"/>
      <w:r w:rsidR="00B9424A">
        <w:rPr>
          <w:rFonts w:ascii="Arial" w:hAnsi="Arial" w:cs="Arial"/>
          <w:sz w:val="22"/>
          <w:szCs w:val="22"/>
          <w:lang w:val="en-IE"/>
        </w:rPr>
        <w:t xml:space="preserve"> </w:t>
      </w:r>
      <w:proofErr w:type="spellStart"/>
      <w:r w:rsidR="00B9424A">
        <w:rPr>
          <w:rFonts w:ascii="Arial" w:hAnsi="Arial" w:cs="Arial"/>
          <w:sz w:val="22"/>
          <w:szCs w:val="22"/>
          <w:lang w:val="en-IE"/>
        </w:rPr>
        <w:t>Oifig</w:t>
      </w:r>
      <w:proofErr w:type="spellEnd"/>
      <w:r w:rsidR="00B9424A">
        <w:rPr>
          <w:rFonts w:ascii="Arial" w:hAnsi="Arial" w:cs="Arial"/>
          <w:sz w:val="22"/>
          <w:szCs w:val="22"/>
          <w:lang w:val="en-IE"/>
        </w:rPr>
        <w:t xml:space="preserve"> an </w:t>
      </w:r>
      <w:proofErr w:type="spellStart"/>
      <w:r w:rsidR="00B9424A">
        <w:rPr>
          <w:rFonts w:ascii="Arial" w:hAnsi="Arial" w:cs="Arial"/>
          <w:sz w:val="22"/>
          <w:szCs w:val="22"/>
          <w:lang w:val="en-IE"/>
        </w:rPr>
        <w:t>Phriomh-Aturnae</w:t>
      </w:r>
      <w:proofErr w:type="spellEnd"/>
      <w:r w:rsidR="00B9424A">
        <w:rPr>
          <w:rFonts w:ascii="Arial" w:hAnsi="Arial" w:cs="Arial"/>
          <w:sz w:val="22"/>
          <w:szCs w:val="22"/>
          <w:lang w:val="en-IE"/>
        </w:rPr>
        <w:t xml:space="preserve"> </w:t>
      </w:r>
      <w:proofErr w:type="spellStart"/>
      <w:r w:rsidR="00B9424A">
        <w:rPr>
          <w:rFonts w:ascii="Arial" w:hAnsi="Arial" w:cs="Arial"/>
          <w:sz w:val="22"/>
          <w:szCs w:val="22"/>
          <w:lang w:val="en-IE"/>
        </w:rPr>
        <w:t>Stáit</w:t>
      </w:r>
      <w:proofErr w:type="spellEnd"/>
      <w:r w:rsidR="00B9424A">
        <w:rPr>
          <w:rFonts w:ascii="Arial" w:hAnsi="Arial" w:cs="Arial"/>
          <w:sz w:val="22"/>
          <w:szCs w:val="22"/>
          <w:lang w:val="en-IE"/>
        </w:rPr>
        <w:t xml:space="preserve"> </w:t>
      </w:r>
      <w:r w:rsidR="00380308" w:rsidRPr="009F2DA8">
        <w:rPr>
          <w:rFonts w:ascii="Arial" w:hAnsi="Arial" w:cs="Arial"/>
          <w:sz w:val="22"/>
          <w:szCs w:val="22"/>
          <w:lang w:val="en-IE"/>
        </w:rPr>
        <w:t xml:space="preserve">do </w:t>
      </w:r>
      <w:proofErr w:type="spellStart"/>
      <w:r w:rsidR="00380308" w:rsidRPr="009F2DA8">
        <w:rPr>
          <w:rFonts w:ascii="Arial" w:hAnsi="Arial" w:cs="Arial"/>
          <w:sz w:val="22"/>
          <w:szCs w:val="22"/>
          <w:lang w:val="en-IE"/>
        </w:rPr>
        <w:t>pholasaí</w:t>
      </w:r>
      <w:proofErr w:type="spellEnd"/>
      <w:r w:rsidR="00380308" w:rsidRPr="009F2DA8">
        <w:rPr>
          <w:rFonts w:ascii="Arial" w:hAnsi="Arial" w:cs="Arial"/>
          <w:sz w:val="22"/>
          <w:szCs w:val="22"/>
          <w:lang w:val="en-IE"/>
        </w:rPr>
        <w:t xml:space="preserve"> </w:t>
      </w:r>
      <w:proofErr w:type="spellStart"/>
      <w:r w:rsidR="00380308" w:rsidRPr="009F2DA8">
        <w:rPr>
          <w:rFonts w:ascii="Arial" w:hAnsi="Arial" w:cs="Arial"/>
          <w:sz w:val="22"/>
          <w:szCs w:val="22"/>
          <w:lang w:val="en-IE"/>
        </w:rPr>
        <w:t>deis</w:t>
      </w:r>
      <w:proofErr w:type="spellEnd"/>
      <w:r w:rsidR="00380308" w:rsidRPr="009F2DA8">
        <w:rPr>
          <w:rFonts w:ascii="Arial" w:hAnsi="Arial" w:cs="Arial"/>
          <w:sz w:val="22"/>
          <w:szCs w:val="22"/>
          <w:lang w:val="en-IE"/>
        </w:rPr>
        <w:t xml:space="preserve"> </w:t>
      </w:r>
      <w:proofErr w:type="spellStart"/>
      <w:r w:rsidR="00380308" w:rsidRPr="009F2DA8">
        <w:rPr>
          <w:rFonts w:ascii="Arial" w:hAnsi="Arial" w:cs="Arial"/>
          <w:sz w:val="22"/>
          <w:szCs w:val="22"/>
          <w:lang w:val="en-IE"/>
        </w:rPr>
        <w:t>comhionann</w:t>
      </w:r>
      <w:proofErr w:type="spellEnd"/>
      <w:r w:rsidR="004E5506" w:rsidRPr="009F2DA8">
        <w:rPr>
          <w:rFonts w:ascii="Arial" w:hAnsi="Arial" w:cs="Arial"/>
          <w:sz w:val="22"/>
          <w:szCs w:val="22"/>
          <w:lang w:val="en-IE"/>
        </w:rPr>
        <w:t xml:space="preserve">, </w:t>
      </w:r>
      <w:proofErr w:type="spellStart"/>
      <w:r w:rsidR="004E5506" w:rsidRPr="009F2DA8">
        <w:rPr>
          <w:rFonts w:ascii="Arial" w:hAnsi="Arial" w:cs="Arial"/>
          <w:sz w:val="22"/>
          <w:szCs w:val="22"/>
          <w:lang w:val="en-IE"/>
        </w:rPr>
        <w:t>cruthaíodh</w:t>
      </w:r>
      <w:proofErr w:type="spellEnd"/>
      <w:r w:rsidR="004E5506" w:rsidRPr="009F2DA8">
        <w:rPr>
          <w:rFonts w:ascii="Arial" w:hAnsi="Arial" w:cs="Arial"/>
          <w:sz w:val="22"/>
          <w:szCs w:val="22"/>
          <w:lang w:val="en-IE"/>
        </w:rPr>
        <w:t xml:space="preserve"> a</w:t>
      </w:r>
      <w:r w:rsidR="0021780C" w:rsidRPr="009F2DA8">
        <w:rPr>
          <w:rFonts w:ascii="Arial" w:hAnsi="Arial" w:cs="Arial"/>
          <w:sz w:val="22"/>
          <w:szCs w:val="22"/>
          <w:lang w:val="en-IE"/>
        </w:rPr>
        <w:t xml:space="preserve">n </w:t>
      </w:r>
      <w:proofErr w:type="spellStart"/>
      <w:r w:rsidR="0021780C" w:rsidRPr="009F2DA8">
        <w:rPr>
          <w:rFonts w:ascii="Arial" w:hAnsi="Arial" w:cs="Arial"/>
          <w:sz w:val="22"/>
          <w:szCs w:val="22"/>
          <w:lang w:val="en-IE"/>
        </w:rPr>
        <w:t>intéirneacht</w:t>
      </w:r>
      <w:proofErr w:type="spellEnd"/>
      <w:r w:rsidR="0021780C" w:rsidRPr="009F2DA8">
        <w:rPr>
          <w:rFonts w:ascii="Arial" w:hAnsi="Arial" w:cs="Arial"/>
          <w:sz w:val="22"/>
          <w:szCs w:val="22"/>
          <w:lang w:val="en-IE"/>
        </w:rPr>
        <w:t xml:space="preserve"> </w:t>
      </w:r>
      <w:proofErr w:type="spellStart"/>
      <w:r w:rsidR="0021780C" w:rsidRPr="009F2DA8">
        <w:rPr>
          <w:rFonts w:ascii="Arial" w:hAnsi="Arial" w:cs="Arial"/>
          <w:sz w:val="22"/>
          <w:szCs w:val="22"/>
          <w:lang w:val="en-IE"/>
        </w:rPr>
        <w:t>chothromais</w:t>
      </w:r>
      <w:proofErr w:type="spellEnd"/>
      <w:r w:rsidR="0021780C" w:rsidRPr="009F2DA8">
        <w:rPr>
          <w:rFonts w:ascii="Arial" w:hAnsi="Arial" w:cs="Arial"/>
          <w:sz w:val="22"/>
          <w:szCs w:val="22"/>
          <w:lang w:val="en-IE"/>
        </w:rPr>
        <w:t xml:space="preserve"> </w:t>
      </w:r>
      <w:proofErr w:type="spellStart"/>
      <w:r w:rsidR="0021780C" w:rsidRPr="009F2DA8">
        <w:rPr>
          <w:rFonts w:ascii="Arial" w:hAnsi="Arial" w:cs="Arial"/>
          <w:sz w:val="22"/>
          <w:szCs w:val="22"/>
          <w:lang w:val="en-IE"/>
        </w:rPr>
        <w:t>chun</w:t>
      </w:r>
      <w:proofErr w:type="spellEnd"/>
      <w:r w:rsidR="0021780C" w:rsidRPr="009F2DA8">
        <w:rPr>
          <w:rFonts w:ascii="Arial" w:hAnsi="Arial" w:cs="Arial"/>
          <w:sz w:val="22"/>
          <w:szCs w:val="22"/>
          <w:lang w:val="en-IE"/>
        </w:rPr>
        <w:t xml:space="preserve"> </w:t>
      </w:r>
      <w:proofErr w:type="spellStart"/>
      <w:r w:rsidR="0021780C" w:rsidRPr="009F2DA8">
        <w:rPr>
          <w:rFonts w:ascii="Arial" w:hAnsi="Arial" w:cs="Arial"/>
          <w:sz w:val="22"/>
          <w:szCs w:val="22"/>
          <w:lang w:val="en-IE"/>
        </w:rPr>
        <w:t>comhionannas</w:t>
      </w:r>
      <w:proofErr w:type="spellEnd"/>
      <w:r w:rsidR="0021780C" w:rsidRPr="009F2DA8">
        <w:rPr>
          <w:rFonts w:ascii="Arial" w:hAnsi="Arial" w:cs="Arial"/>
          <w:sz w:val="22"/>
          <w:szCs w:val="22"/>
          <w:lang w:val="en-IE"/>
        </w:rPr>
        <w:t xml:space="preserve"> a </w:t>
      </w:r>
      <w:proofErr w:type="spellStart"/>
      <w:r w:rsidR="0021780C" w:rsidRPr="009F2DA8">
        <w:rPr>
          <w:rFonts w:ascii="Arial" w:hAnsi="Arial" w:cs="Arial"/>
          <w:sz w:val="22"/>
          <w:szCs w:val="22"/>
          <w:lang w:val="en-IE"/>
        </w:rPr>
        <w:t>chur</w:t>
      </w:r>
      <w:proofErr w:type="spellEnd"/>
      <w:r w:rsidR="0021780C" w:rsidRPr="009F2DA8">
        <w:rPr>
          <w:rFonts w:ascii="Arial" w:hAnsi="Arial" w:cs="Arial"/>
          <w:sz w:val="22"/>
          <w:szCs w:val="22"/>
          <w:lang w:val="en-IE"/>
        </w:rPr>
        <w:t xml:space="preserve"> </w:t>
      </w:r>
      <w:proofErr w:type="spellStart"/>
      <w:r w:rsidR="0021780C" w:rsidRPr="009F2DA8">
        <w:rPr>
          <w:rFonts w:ascii="Arial" w:hAnsi="Arial" w:cs="Arial"/>
          <w:sz w:val="22"/>
          <w:szCs w:val="22"/>
          <w:lang w:val="en-IE"/>
        </w:rPr>
        <w:t>chun</w:t>
      </w:r>
      <w:proofErr w:type="spellEnd"/>
      <w:r w:rsidR="0021780C" w:rsidRPr="009F2DA8">
        <w:rPr>
          <w:rFonts w:ascii="Arial" w:hAnsi="Arial" w:cs="Arial"/>
          <w:sz w:val="22"/>
          <w:szCs w:val="22"/>
          <w:lang w:val="en-IE"/>
        </w:rPr>
        <w:t xml:space="preserve"> </w:t>
      </w:r>
      <w:proofErr w:type="spellStart"/>
      <w:r w:rsidR="0021780C" w:rsidRPr="009F2DA8">
        <w:rPr>
          <w:rFonts w:ascii="Arial" w:hAnsi="Arial" w:cs="Arial"/>
          <w:sz w:val="22"/>
          <w:szCs w:val="22"/>
          <w:lang w:val="en-IE"/>
        </w:rPr>
        <w:t>cinn</w:t>
      </w:r>
      <w:proofErr w:type="spellEnd"/>
      <w:r w:rsidR="0021780C" w:rsidRPr="009F2DA8">
        <w:rPr>
          <w:rFonts w:ascii="Arial" w:hAnsi="Arial" w:cs="Arial"/>
          <w:sz w:val="22"/>
          <w:szCs w:val="22"/>
          <w:lang w:val="en-IE"/>
        </w:rPr>
        <w:t xml:space="preserve"> </w:t>
      </w:r>
      <w:proofErr w:type="spellStart"/>
      <w:r w:rsidR="0021780C" w:rsidRPr="009F2DA8">
        <w:rPr>
          <w:rFonts w:ascii="Arial" w:hAnsi="Arial" w:cs="Arial"/>
          <w:sz w:val="22"/>
          <w:szCs w:val="22"/>
          <w:lang w:val="en-IE"/>
        </w:rPr>
        <w:t>tuilleadh</w:t>
      </w:r>
      <w:proofErr w:type="spellEnd"/>
      <w:r w:rsidR="0021780C" w:rsidRPr="009F2DA8">
        <w:rPr>
          <w:rFonts w:ascii="Arial" w:hAnsi="Arial" w:cs="Arial"/>
          <w:sz w:val="22"/>
          <w:szCs w:val="22"/>
          <w:lang w:val="en-IE"/>
        </w:rPr>
        <w:t xml:space="preserve">. </w:t>
      </w:r>
    </w:p>
    <w:p w14:paraId="61AC3F04" w14:textId="77777777" w:rsidR="008A7E02" w:rsidRPr="009F2DA8" w:rsidRDefault="008A7E02" w:rsidP="00380308">
      <w:pPr>
        <w:ind w:right="-1"/>
        <w:jc w:val="both"/>
        <w:rPr>
          <w:rFonts w:ascii="Arial" w:hAnsi="Arial" w:cs="Arial"/>
          <w:sz w:val="22"/>
          <w:szCs w:val="22"/>
          <w:lang w:val="en-IE"/>
        </w:rPr>
      </w:pPr>
    </w:p>
    <w:p w14:paraId="368064BE" w14:textId="3597A290" w:rsidR="008A7E02" w:rsidRPr="009F2DA8" w:rsidRDefault="008A7E02" w:rsidP="00380308">
      <w:pPr>
        <w:ind w:right="-1"/>
        <w:jc w:val="both"/>
        <w:rPr>
          <w:rFonts w:ascii="Arial" w:hAnsi="Arial" w:cs="Arial"/>
          <w:sz w:val="22"/>
          <w:szCs w:val="22"/>
          <w:lang w:val="en-IE"/>
        </w:rPr>
      </w:pPr>
      <w:proofErr w:type="spellStart"/>
      <w:r w:rsidRPr="009F2DA8">
        <w:rPr>
          <w:rFonts w:ascii="Arial" w:hAnsi="Arial" w:cs="Arial"/>
          <w:sz w:val="22"/>
          <w:szCs w:val="22"/>
          <w:lang w:val="en-IE"/>
        </w:rPr>
        <w:t>Cuirfear</w:t>
      </w:r>
      <w:proofErr w:type="spellEnd"/>
      <w:r w:rsidRPr="009F2DA8">
        <w:rPr>
          <w:rFonts w:ascii="Arial" w:hAnsi="Arial" w:cs="Arial"/>
          <w:sz w:val="22"/>
          <w:szCs w:val="22"/>
          <w:lang w:val="en-IE"/>
        </w:rPr>
        <w:t xml:space="preserve"> </w:t>
      </w:r>
      <w:proofErr w:type="spellStart"/>
      <w:r w:rsidRPr="009F2DA8">
        <w:rPr>
          <w:rFonts w:ascii="Arial" w:hAnsi="Arial" w:cs="Arial"/>
          <w:sz w:val="22"/>
          <w:szCs w:val="22"/>
          <w:lang w:val="en-IE"/>
        </w:rPr>
        <w:t>na</w:t>
      </w:r>
      <w:proofErr w:type="spellEnd"/>
      <w:r w:rsidRPr="009F2DA8">
        <w:rPr>
          <w:rFonts w:ascii="Arial" w:hAnsi="Arial" w:cs="Arial"/>
          <w:sz w:val="22"/>
          <w:szCs w:val="22"/>
          <w:lang w:val="en-IE"/>
        </w:rPr>
        <w:t xml:space="preserve"> </w:t>
      </w:r>
      <w:proofErr w:type="spellStart"/>
      <w:r w:rsidRPr="009F2DA8">
        <w:rPr>
          <w:rFonts w:ascii="Arial" w:hAnsi="Arial" w:cs="Arial"/>
          <w:sz w:val="22"/>
          <w:szCs w:val="22"/>
          <w:lang w:val="en-IE"/>
        </w:rPr>
        <w:t>hiarrthóirí</w:t>
      </w:r>
      <w:proofErr w:type="spellEnd"/>
      <w:r w:rsidRPr="009F2DA8">
        <w:rPr>
          <w:rFonts w:ascii="Arial" w:hAnsi="Arial" w:cs="Arial"/>
          <w:sz w:val="22"/>
          <w:szCs w:val="22"/>
          <w:lang w:val="en-IE"/>
        </w:rPr>
        <w:t xml:space="preserve"> </w:t>
      </w:r>
      <w:proofErr w:type="spellStart"/>
      <w:r w:rsidRPr="009F2DA8">
        <w:rPr>
          <w:rFonts w:ascii="Arial" w:hAnsi="Arial" w:cs="Arial"/>
          <w:sz w:val="22"/>
          <w:szCs w:val="22"/>
          <w:lang w:val="en-IE"/>
        </w:rPr>
        <w:t>rathúla</w:t>
      </w:r>
      <w:proofErr w:type="spellEnd"/>
      <w:r w:rsidRPr="009F2DA8">
        <w:rPr>
          <w:rFonts w:ascii="Arial" w:hAnsi="Arial" w:cs="Arial"/>
          <w:sz w:val="22"/>
          <w:szCs w:val="22"/>
          <w:lang w:val="en-IE"/>
        </w:rPr>
        <w:t xml:space="preserve"> </w:t>
      </w:r>
      <w:proofErr w:type="spellStart"/>
      <w:r w:rsidRPr="009F2DA8">
        <w:rPr>
          <w:rFonts w:ascii="Arial" w:hAnsi="Arial" w:cs="Arial"/>
          <w:sz w:val="22"/>
          <w:szCs w:val="22"/>
          <w:lang w:val="en-IE"/>
        </w:rPr>
        <w:t>ar</w:t>
      </w:r>
      <w:proofErr w:type="spellEnd"/>
      <w:r w:rsidRPr="009F2DA8">
        <w:rPr>
          <w:rFonts w:ascii="Arial" w:hAnsi="Arial" w:cs="Arial"/>
          <w:sz w:val="22"/>
          <w:szCs w:val="22"/>
          <w:lang w:val="en-IE"/>
        </w:rPr>
        <w:t xml:space="preserve"> </w:t>
      </w:r>
      <w:proofErr w:type="spellStart"/>
      <w:r w:rsidRPr="009F2DA8">
        <w:rPr>
          <w:rFonts w:ascii="Arial" w:hAnsi="Arial" w:cs="Arial"/>
          <w:sz w:val="22"/>
          <w:szCs w:val="22"/>
          <w:lang w:val="en-IE"/>
        </w:rPr>
        <w:t>phainéal</w:t>
      </w:r>
      <w:proofErr w:type="spellEnd"/>
      <w:r w:rsidRPr="009F2DA8">
        <w:rPr>
          <w:rFonts w:ascii="Arial" w:hAnsi="Arial" w:cs="Arial"/>
          <w:sz w:val="22"/>
          <w:szCs w:val="22"/>
          <w:lang w:val="en-IE"/>
        </w:rPr>
        <w:t xml:space="preserve"> in </w:t>
      </w:r>
      <w:proofErr w:type="spellStart"/>
      <w:r w:rsidRPr="009F2DA8">
        <w:rPr>
          <w:rFonts w:ascii="Arial" w:hAnsi="Arial" w:cs="Arial"/>
          <w:sz w:val="22"/>
          <w:szCs w:val="22"/>
          <w:lang w:val="en-IE"/>
        </w:rPr>
        <w:t>ord</w:t>
      </w:r>
      <w:proofErr w:type="spellEnd"/>
      <w:r w:rsidRPr="009F2DA8">
        <w:rPr>
          <w:rFonts w:ascii="Arial" w:hAnsi="Arial" w:cs="Arial"/>
          <w:sz w:val="22"/>
          <w:szCs w:val="22"/>
          <w:lang w:val="en-IE"/>
        </w:rPr>
        <w:t xml:space="preserve"> </w:t>
      </w:r>
      <w:proofErr w:type="spellStart"/>
      <w:r w:rsidRPr="009F2DA8">
        <w:rPr>
          <w:rFonts w:ascii="Arial" w:hAnsi="Arial" w:cs="Arial"/>
          <w:sz w:val="22"/>
          <w:szCs w:val="22"/>
          <w:lang w:val="en-IE"/>
        </w:rPr>
        <w:t>fiúntais</w:t>
      </w:r>
      <w:proofErr w:type="spellEnd"/>
      <w:r w:rsidRPr="009F2DA8">
        <w:rPr>
          <w:rFonts w:ascii="Arial" w:hAnsi="Arial" w:cs="Arial"/>
          <w:sz w:val="22"/>
          <w:szCs w:val="22"/>
          <w:lang w:val="en-IE"/>
        </w:rPr>
        <w:t xml:space="preserve">. </w:t>
      </w:r>
    </w:p>
    <w:p w14:paraId="0A8C820B" w14:textId="77777777" w:rsidR="004E3FEC" w:rsidRPr="004E3FEC" w:rsidRDefault="004E3FEC" w:rsidP="004E3FEC">
      <w:pPr>
        <w:ind w:right="-1"/>
        <w:jc w:val="both"/>
        <w:rPr>
          <w:rFonts w:ascii="Arial" w:hAnsi="Arial" w:cs="Arial"/>
          <w:sz w:val="22"/>
          <w:szCs w:val="22"/>
          <w:lang w:val="en-IE"/>
        </w:rPr>
      </w:pPr>
    </w:p>
    <w:p w14:paraId="739785EC" w14:textId="7E2B993E" w:rsidR="0035667C" w:rsidRDefault="004546D9" w:rsidP="00D052CB">
      <w:pPr>
        <w:ind w:right="-1"/>
        <w:jc w:val="both"/>
        <w:rPr>
          <w:rFonts w:ascii="Arial" w:hAnsi="Arial" w:cs="Arial"/>
          <w:b/>
          <w:szCs w:val="22"/>
        </w:rPr>
      </w:pPr>
      <w:bookmarkStart w:id="6" w:name="_Toc392500966"/>
      <w:r>
        <w:rPr>
          <w:rFonts w:ascii="Arial" w:hAnsi="Arial"/>
          <w:b/>
          <w:szCs w:val="22"/>
        </w:rPr>
        <w:t xml:space="preserve">Ról </w:t>
      </w:r>
      <w:bookmarkEnd w:id="6"/>
      <w:proofErr w:type="spellStart"/>
      <w:r w:rsidR="004E3FEC">
        <w:rPr>
          <w:rFonts w:ascii="Arial" w:hAnsi="Arial"/>
          <w:b/>
          <w:szCs w:val="22"/>
          <w:lang w:val="en-IE"/>
        </w:rPr>
        <w:t>Intéirnach</w:t>
      </w:r>
      <w:proofErr w:type="spellEnd"/>
      <w:r w:rsidR="004E3FEC">
        <w:rPr>
          <w:rFonts w:ascii="Arial" w:hAnsi="Arial"/>
          <w:b/>
          <w:szCs w:val="22"/>
          <w:lang w:val="en-IE"/>
        </w:rPr>
        <w:t xml:space="preserve"> </w:t>
      </w:r>
    </w:p>
    <w:p w14:paraId="541AE11B" w14:textId="77777777" w:rsidR="009458AB" w:rsidRDefault="009458AB" w:rsidP="00D052CB">
      <w:pPr>
        <w:pStyle w:val="Default"/>
        <w:ind w:right="-1"/>
        <w:jc w:val="both"/>
        <w:rPr>
          <w:sz w:val="22"/>
          <w:szCs w:val="22"/>
        </w:rPr>
      </w:pPr>
      <w:bookmarkStart w:id="7" w:name="_Toc392500967"/>
      <w:bookmarkStart w:id="8" w:name="_Toc393381589"/>
    </w:p>
    <w:bookmarkEnd w:id="7"/>
    <w:bookmarkEnd w:id="8"/>
    <w:p w14:paraId="008A4101" w14:textId="77777777" w:rsidR="00BE0B8F" w:rsidRPr="00BE0B8F" w:rsidRDefault="00BE0B8F" w:rsidP="00BE0B8F">
      <w:pPr>
        <w:pStyle w:val="Default"/>
        <w:ind w:right="-1"/>
        <w:jc w:val="both"/>
        <w:rPr>
          <w:rFonts w:eastAsia="Times New Roman" w:cs="Times New Roman"/>
          <w:color w:val="auto"/>
          <w:sz w:val="22"/>
          <w:szCs w:val="22"/>
          <w:lang w:eastAsia="en-GB"/>
        </w:rPr>
      </w:pPr>
      <w:r w:rsidRPr="00BE0B8F">
        <w:rPr>
          <w:rFonts w:eastAsia="Times New Roman" w:cs="Times New Roman"/>
          <w:color w:val="auto"/>
          <w:sz w:val="22"/>
          <w:szCs w:val="22"/>
          <w:lang w:eastAsia="en-GB"/>
        </w:rPr>
        <w:t xml:space="preserve">Braithfidh ról an Intéarnach Taighde Dlí air an eagraíoacht ina bhfuil siad lonnaithe. Faoi mhaoirseacht bainisteora agus meantóra sannta, beidh an Intéirneach Taighde Dlí:  </w:t>
      </w:r>
    </w:p>
    <w:p w14:paraId="52EC62E8" w14:textId="77777777" w:rsidR="00BE0B8F" w:rsidRPr="00BE0B8F" w:rsidRDefault="00BE0B8F" w:rsidP="00C14152">
      <w:pPr>
        <w:pStyle w:val="Default"/>
        <w:numPr>
          <w:ilvl w:val="0"/>
          <w:numId w:val="25"/>
        </w:numPr>
        <w:ind w:right="-1"/>
        <w:jc w:val="both"/>
        <w:rPr>
          <w:rFonts w:eastAsia="Times New Roman" w:cs="Times New Roman"/>
          <w:color w:val="auto"/>
          <w:sz w:val="22"/>
          <w:szCs w:val="22"/>
          <w:lang w:eastAsia="en-GB"/>
        </w:rPr>
      </w:pPr>
      <w:r w:rsidRPr="00BE0B8F">
        <w:rPr>
          <w:rFonts w:eastAsia="Times New Roman" w:cs="Times New Roman"/>
          <w:color w:val="auto"/>
          <w:sz w:val="22"/>
          <w:szCs w:val="22"/>
          <w:lang w:eastAsia="en-GB"/>
        </w:rPr>
        <w:t>Ag déanamh tascanna taighde;</w:t>
      </w:r>
    </w:p>
    <w:p w14:paraId="519B4A2E" w14:textId="77777777" w:rsidR="00BE0B8F" w:rsidRPr="00BE0B8F" w:rsidRDefault="00BE0B8F" w:rsidP="00C14152">
      <w:pPr>
        <w:pStyle w:val="Default"/>
        <w:numPr>
          <w:ilvl w:val="0"/>
          <w:numId w:val="25"/>
        </w:numPr>
        <w:ind w:right="-1"/>
        <w:jc w:val="both"/>
        <w:rPr>
          <w:rFonts w:eastAsia="Times New Roman" w:cs="Times New Roman"/>
          <w:color w:val="auto"/>
          <w:sz w:val="22"/>
          <w:szCs w:val="22"/>
          <w:lang w:eastAsia="en-GB"/>
        </w:rPr>
      </w:pPr>
      <w:r w:rsidRPr="00BE0B8F">
        <w:rPr>
          <w:rFonts w:eastAsia="Times New Roman" w:cs="Times New Roman"/>
          <w:color w:val="auto"/>
          <w:sz w:val="22"/>
          <w:szCs w:val="22"/>
          <w:lang w:eastAsia="en-GB"/>
        </w:rPr>
        <w:t xml:space="preserve">Ag tabhairt cúnamh le hullmhú, nó ag ullmhú, meamraim, láithreoireachtí, nótaí cáis, páipéir, tuarascálacha, agus nótaí cruinnithe, de réir mar is gá; </w:t>
      </w:r>
    </w:p>
    <w:p w14:paraId="4D799B3B" w14:textId="77777777" w:rsidR="00BE0B8F" w:rsidRPr="00BE0B8F" w:rsidRDefault="00BE0B8F" w:rsidP="00C14152">
      <w:pPr>
        <w:pStyle w:val="Default"/>
        <w:numPr>
          <w:ilvl w:val="0"/>
          <w:numId w:val="25"/>
        </w:numPr>
        <w:ind w:right="-1"/>
        <w:jc w:val="both"/>
        <w:rPr>
          <w:rFonts w:eastAsia="Times New Roman" w:cs="Times New Roman"/>
          <w:color w:val="auto"/>
          <w:sz w:val="22"/>
          <w:szCs w:val="22"/>
          <w:lang w:eastAsia="en-GB"/>
        </w:rPr>
      </w:pPr>
      <w:r w:rsidRPr="00BE0B8F">
        <w:rPr>
          <w:rFonts w:eastAsia="Times New Roman" w:cs="Times New Roman"/>
          <w:color w:val="auto"/>
          <w:sz w:val="22"/>
          <w:szCs w:val="22"/>
          <w:lang w:eastAsia="en-GB"/>
        </w:rPr>
        <w:t xml:space="preserve">Ag freastal agus ag glacadh páirt  i gcomhdhálacha agus i gcruinnithe go hinmheánach agus go seachtrach araon le geallsealbhóirí nuair is gá, </w:t>
      </w:r>
    </w:p>
    <w:p w14:paraId="4D44FC13" w14:textId="00158C09" w:rsidR="00BE0B8F" w:rsidRDefault="00BE0B8F" w:rsidP="00C14152">
      <w:pPr>
        <w:pStyle w:val="Default"/>
        <w:numPr>
          <w:ilvl w:val="0"/>
          <w:numId w:val="25"/>
        </w:numPr>
        <w:ind w:right="-1"/>
        <w:jc w:val="both"/>
        <w:rPr>
          <w:rFonts w:eastAsia="Times New Roman" w:cs="Times New Roman"/>
          <w:color w:val="auto"/>
          <w:sz w:val="22"/>
          <w:szCs w:val="22"/>
          <w:lang w:eastAsia="en-GB"/>
        </w:rPr>
      </w:pPr>
      <w:r w:rsidRPr="00BE0B8F">
        <w:rPr>
          <w:rFonts w:eastAsia="Times New Roman" w:cs="Times New Roman"/>
          <w:color w:val="auto"/>
          <w:sz w:val="22"/>
          <w:szCs w:val="22"/>
          <w:lang w:eastAsia="en-GB"/>
        </w:rPr>
        <w:t>Dualgais eile a dhéanamh de réir agus a bhíonn siad sannta ó am go ham ag an gC</w:t>
      </w:r>
      <w:r w:rsidR="00A52EEB">
        <w:rPr>
          <w:rFonts w:eastAsia="Times New Roman" w:cs="Times New Roman"/>
          <w:color w:val="auto"/>
          <w:sz w:val="22"/>
          <w:szCs w:val="22"/>
          <w:lang w:eastAsia="en-GB"/>
        </w:rPr>
        <w:t>oimisiún, Oifig an Ard-Aighne,</w:t>
      </w:r>
      <w:r w:rsidRPr="00BE0B8F">
        <w:rPr>
          <w:rFonts w:eastAsia="Times New Roman" w:cs="Times New Roman"/>
          <w:color w:val="auto"/>
          <w:sz w:val="22"/>
          <w:szCs w:val="22"/>
          <w:lang w:eastAsia="en-GB"/>
        </w:rPr>
        <w:t xml:space="preserve"> Oifig an</w:t>
      </w:r>
      <w:r w:rsidR="00A52EEB">
        <w:rPr>
          <w:rFonts w:eastAsia="Times New Roman" w:cs="Times New Roman"/>
          <w:color w:val="auto"/>
          <w:sz w:val="22"/>
          <w:szCs w:val="22"/>
          <w:lang w:eastAsia="en-GB"/>
        </w:rPr>
        <w:t xml:space="preserve"> Stiúrthóra Ionchúiseamh Poiblí n</w:t>
      </w:r>
      <w:r w:rsidR="00A52EEB">
        <w:rPr>
          <w:rFonts w:eastAsia="Times New Roman" w:cs="Times New Roman"/>
          <w:color w:val="auto"/>
          <w:sz w:val="22"/>
          <w:szCs w:val="22"/>
          <w:lang w:val="en-GB" w:eastAsia="en-GB"/>
        </w:rPr>
        <w:t xml:space="preserve">ó </w:t>
      </w:r>
      <w:proofErr w:type="spellStart"/>
      <w:r w:rsidR="00A52EEB">
        <w:rPr>
          <w:rFonts w:eastAsia="Times New Roman" w:cs="Times New Roman"/>
          <w:color w:val="auto"/>
          <w:sz w:val="22"/>
          <w:szCs w:val="22"/>
          <w:lang w:val="en-GB" w:eastAsia="en-GB"/>
        </w:rPr>
        <w:t>Oifig</w:t>
      </w:r>
      <w:proofErr w:type="spellEnd"/>
      <w:r w:rsidR="00A52EEB">
        <w:rPr>
          <w:rFonts w:eastAsia="Times New Roman" w:cs="Times New Roman"/>
          <w:color w:val="auto"/>
          <w:sz w:val="22"/>
          <w:szCs w:val="22"/>
          <w:lang w:val="en-GB" w:eastAsia="en-GB"/>
        </w:rPr>
        <w:t xml:space="preserve"> an </w:t>
      </w:r>
      <w:proofErr w:type="spellStart"/>
      <w:r w:rsidR="00A52EEB">
        <w:rPr>
          <w:rFonts w:eastAsia="Times New Roman" w:cs="Times New Roman"/>
          <w:color w:val="auto"/>
          <w:sz w:val="22"/>
          <w:szCs w:val="22"/>
          <w:lang w:val="en-GB" w:eastAsia="en-GB"/>
        </w:rPr>
        <w:t>Phriomh-Aturnae</w:t>
      </w:r>
      <w:proofErr w:type="spellEnd"/>
      <w:r w:rsidR="00A52EEB">
        <w:rPr>
          <w:rFonts w:eastAsia="Times New Roman" w:cs="Times New Roman"/>
          <w:color w:val="auto"/>
          <w:sz w:val="22"/>
          <w:szCs w:val="22"/>
          <w:lang w:val="en-GB" w:eastAsia="en-GB"/>
        </w:rPr>
        <w:t xml:space="preserve"> Stáit.</w:t>
      </w:r>
      <w:bookmarkStart w:id="9" w:name="_GoBack"/>
      <w:bookmarkEnd w:id="9"/>
    </w:p>
    <w:p w14:paraId="576ED35D" w14:textId="77777777" w:rsidR="00351B39" w:rsidRPr="00351B39" w:rsidRDefault="00351B39" w:rsidP="00351B39">
      <w:pPr>
        <w:pStyle w:val="ColorfulList-Accent11"/>
        <w:numPr>
          <w:ilvl w:val="0"/>
          <w:numId w:val="25"/>
        </w:numPr>
        <w:ind w:right="-1"/>
        <w:jc w:val="both"/>
        <w:rPr>
          <w:rFonts w:ascii="Arial" w:hAnsi="Arial"/>
          <w:sz w:val="22"/>
          <w:szCs w:val="22"/>
        </w:rPr>
      </w:pPr>
      <w:r w:rsidRPr="00351B39">
        <w:rPr>
          <w:rFonts w:ascii="Arial" w:hAnsi="Arial"/>
          <w:sz w:val="22"/>
          <w:szCs w:val="22"/>
        </w:rPr>
        <w:t>Rannpháirtíocht i dtascanna bainistithe eolais agus tacaíocht a chur ar fáil ina leith.</w:t>
      </w:r>
    </w:p>
    <w:p w14:paraId="7C1F51E0" w14:textId="77777777" w:rsidR="00351B39" w:rsidRPr="00BE0B8F" w:rsidRDefault="00351B39" w:rsidP="00351B39">
      <w:pPr>
        <w:pStyle w:val="Default"/>
        <w:ind w:left="720" w:right="-1"/>
        <w:jc w:val="both"/>
        <w:rPr>
          <w:rFonts w:eastAsia="Times New Roman" w:cs="Times New Roman"/>
          <w:color w:val="auto"/>
          <w:sz w:val="22"/>
          <w:szCs w:val="22"/>
          <w:lang w:eastAsia="en-GB"/>
        </w:rPr>
      </w:pPr>
    </w:p>
    <w:p w14:paraId="6A875657" w14:textId="77777777" w:rsidR="00BE0B8F" w:rsidRPr="00BE0B8F" w:rsidRDefault="00BE0B8F" w:rsidP="00BE0B8F">
      <w:pPr>
        <w:pStyle w:val="Default"/>
        <w:ind w:right="-1"/>
        <w:jc w:val="both"/>
        <w:rPr>
          <w:rFonts w:eastAsia="Times New Roman" w:cs="Times New Roman"/>
          <w:color w:val="auto"/>
          <w:sz w:val="22"/>
          <w:szCs w:val="22"/>
          <w:lang w:eastAsia="en-GB"/>
        </w:rPr>
      </w:pPr>
    </w:p>
    <w:p w14:paraId="650847F5" w14:textId="77777777" w:rsidR="00BE0B8F" w:rsidRPr="00BE0B8F" w:rsidRDefault="00BE0B8F" w:rsidP="00BE0B8F">
      <w:pPr>
        <w:pStyle w:val="Default"/>
        <w:ind w:right="-1"/>
        <w:jc w:val="both"/>
        <w:rPr>
          <w:rFonts w:eastAsia="Times New Roman" w:cs="Times New Roman"/>
          <w:color w:val="auto"/>
          <w:sz w:val="22"/>
          <w:szCs w:val="22"/>
          <w:lang w:eastAsia="en-GB"/>
        </w:rPr>
      </w:pPr>
      <w:r w:rsidRPr="00BE0B8F">
        <w:rPr>
          <w:rFonts w:eastAsia="Times New Roman" w:cs="Times New Roman"/>
          <w:color w:val="auto"/>
          <w:sz w:val="22"/>
          <w:szCs w:val="22"/>
          <w:lang w:eastAsia="en-GB"/>
        </w:rPr>
        <w:t>Nuair atá an Intéirneach Taighde Dlí lonnaithe i gCoimisiúin um Athchóiriú an Dlí, cuirfidh an Coimisiún a rannchuidiú i leith nuair a fhoilseofar Páipéar Comhairliúcháin nó Tuarascáil ar thionscadal ábhartha.</w:t>
      </w:r>
    </w:p>
    <w:p w14:paraId="0F88BA23" w14:textId="77777777" w:rsidR="00BF2D7A" w:rsidRPr="00BF2D7A" w:rsidRDefault="00BF2D7A" w:rsidP="00BF2D7A"/>
    <w:p w14:paraId="0B598325" w14:textId="77777777" w:rsidR="00377CC5" w:rsidRPr="00DD44B9" w:rsidRDefault="004546D9" w:rsidP="00DD44B9">
      <w:pPr>
        <w:pStyle w:val="Default"/>
        <w:pBdr>
          <w:bottom w:val="single" w:sz="4" w:space="1" w:color="auto"/>
        </w:pBdr>
        <w:ind w:right="-1"/>
        <w:jc w:val="both"/>
        <w:rPr>
          <w:b/>
          <w:caps/>
          <w:color w:val="auto"/>
          <w:sz w:val="28"/>
          <w:szCs w:val="28"/>
        </w:rPr>
      </w:pPr>
      <w:bookmarkStart w:id="10" w:name="_Toc396900071"/>
      <w:bookmarkStart w:id="11" w:name="_Toc396904601"/>
      <w:r>
        <w:rPr>
          <w:b/>
          <w:caps/>
          <w:color w:val="auto"/>
          <w:sz w:val="28"/>
          <w:szCs w:val="28"/>
        </w:rPr>
        <w:t>Cáilíochtaí agus taithí</w:t>
      </w:r>
    </w:p>
    <w:p w14:paraId="0408DF4A" w14:textId="77777777" w:rsidR="0004167B" w:rsidRPr="009F2DA8" w:rsidRDefault="004546D9" w:rsidP="00DD44B9">
      <w:pPr>
        <w:pStyle w:val="Heading3"/>
        <w:spacing w:before="200" w:after="200"/>
        <w:jc w:val="both"/>
        <w:rPr>
          <w:sz w:val="22"/>
          <w:szCs w:val="22"/>
        </w:rPr>
      </w:pPr>
      <w:r w:rsidRPr="009F2DA8">
        <w:rPr>
          <w:color w:val="auto"/>
          <w:sz w:val="22"/>
          <w:szCs w:val="22"/>
        </w:rPr>
        <w:t>Riachtanais Bunúsacha</w:t>
      </w:r>
      <w:bookmarkEnd w:id="10"/>
      <w:bookmarkEnd w:id="11"/>
    </w:p>
    <w:p w14:paraId="636AB9E0" w14:textId="159BAE77" w:rsidR="0004167B" w:rsidRPr="009F2DA8" w:rsidRDefault="004546D9" w:rsidP="7EBD7480">
      <w:pPr>
        <w:suppressAutoHyphens/>
        <w:ind w:right="-1"/>
        <w:jc w:val="both"/>
        <w:rPr>
          <w:rFonts w:ascii="Arial" w:hAnsi="Arial" w:cs="Arial"/>
          <w:sz w:val="22"/>
          <w:szCs w:val="22"/>
          <w:lang w:val="en-IE"/>
        </w:rPr>
      </w:pPr>
      <w:r w:rsidRPr="009F2DA8">
        <w:rPr>
          <w:rFonts w:ascii="Arial" w:hAnsi="Arial"/>
          <w:sz w:val="22"/>
          <w:szCs w:val="22"/>
        </w:rPr>
        <w:t xml:space="preserve">Ní mór d’Iarratasóirí, air nó roimh an </w:t>
      </w:r>
      <w:r w:rsidR="009F2DA8" w:rsidRPr="009F2DA8">
        <w:rPr>
          <w:rFonts w:ascii="Arial" w:hAnsi="Arial"/>
          <w:sz w:val="22"/>
          <w:szCs w:val="22"/>
          <w:lang w:val="en-GB"/>
        </w:rPr>
        <w:t xml:space="preserve">7 Marta </w:t>
      </w:r>
      <w:r w:rsidR="00A60167" w:rsidRPr="009F2DA8">
        <w:rPr>
          <w:rFonts w:ascii="Arial" w:hAnsi="Arial"/>
          <w:sz w:val="22"/>
          <w:szCs w:val="22"/>
          <w:lang w:val="en-IE"/>
        </w:rPr>
        <w:t>2024:</w:t>
      </w:r>
    </w:p>
    <w:p w14:paraId="1069B5B9" w14:textId="77777777" w:rsidR="0004167B" w:rsidRPr="009F2DA8" w:rsidRDefault="0004167B" w:rsidP="00D052CB">
      <w:pPr>
        <w:pStyle w:val="Default"/>
        <w:ind w:left="360" w:right="-1"/>
        <w:jc w:val="both"/>
        <w:rPr>
          <w:sz w:val="22"/>
          <w:szCs w:val="22"/>
        </w:rPr>
      </w:pPr>
    </w:p>
    <w:p w14:paraId="37BB9433" w14:textId="77777777" w:rsidR="004F7042" w:rsidRPr="009F2DA8" w:rsidRDefault="004E3FEC" w:rsidP="004F7042">
      <w:pPr>
        <w:pStyle w:val="Default"/>
        <w:numPr>
          <w:ilvl w:val="0"/>
          <w:numId w:val="9"/>
        </w:numPr>
        <w:spacing w:after="80"/>
        <w:jc w:val="both"/>
        <w:rPr>
          <w:color w:val="auto"/>
          <w:sz w:val="22"/>
          <w:szCs w:val="22"/>
          <w:lang w:val="en-IE"/>
        </w:rPr>
      </w:pPr>
      <w:proofErr w:type="spellStart"/>
      <w:r w:rsidRPr="009F2DA8">
        <w:rPr>
          <w:sz w:val="22"/>
          <w:szCs w:val="22"/>
          <w:lang w:val="en-IE"/>
        </w:rPr>
        <w:t>Bheith</w:t>
      </w:r>
      <w:proofErr w:type="spellEnd"/>
      <w:r w:rsidRPr="009F2DA8">
        <w:rPr>
          <w:sz w:val="22"/>
          <w:szCs w:val="22"/>
          <w:lang w:val="en-IE"/>
        </w:rPr>
        <w:t xml:space="preserve"> </w:t>
      </w:r>
      <w:proofErr w:type="spellStart"/>
      <w:r w:rsidRPr="009F2DA8">
        <w:rPr>
          <w:sz w:val="22"/>
          <w:szCs w:val="22"/>
          <w:lang w:val="en-IE"/>
        </w:rPr>
        <w:t>sa</w:t>
      </w:r>
      <w:proofErr w:type="spellEnd"/>
      <w:r w:rsidRPr="009F2DA8">
        <w:rPr>
          <w:sz w:val="22"/>
          <w:szCs w:val="22"/>
          <w:lang w:val="en-IE"/>
        </w:rPr>
        <w:t xml:space="preserve"> </w:t>
      </w:r>
      <w:proofErr w:type="spellStart"/>
      <w:r w:rsidR="00937C4E" w:rsidRPr="009F2DA8">
        <w:rPr>
          <w:sz w:val="22"/>
          <w:szCs w:val="22"/>
          <w:lang w:val="en-IE"/>
        </w:rPr>
        <w:t>bhliain</w:t>
      </w:r>
      <w:proofErr w:type="spellEnd"/>
      <w:r w:rsidR="00937C4E" w:rsidRPr="009F2DA8">
        <w:rPr>
          <w:sz w:val="22"/>
          <w:szCs w:val="22"/>
          <w:lang w:val="en-IE"/>
        </w:rPr>
        <w:t xml:space="preserve"> </w:t>
      </w:r>
      <w:proofErr w:type="spellStart"/>
      <w:r w:rsidR="00937C4E" w:rsidRPr="009F2DA8">
        <w:rPr>
          <w:sz w:val="22"/>
          <w:szCs w:val="22"/>
          <w:lang w:val="en-IE"/>
        </w:rPr>
        <w:t>deiridh</w:t>
      </w:r>
      <w:proofErr w:type="spellEnd"/>
      <w:r w:rsidR="00937C4E" w:rsidRPr="009F2DA8">
        <w:rPr>
          <w:sz w:val="22"/>
          <w:szCs w:val="22"/>
          <w:lang w:val="en-IE"/>
        </w:rPr>
        <w:t xml:space="preserve"> </w:t>
      </w:r>
      <w:proofErr w:type="spellStart"/>
      <w:r w:rsidR="00937C4E" w:rsidRPr="009F2DA8">
        <w:rPr>
          <w:sz w:val="22"/>
          <w:szCs w:val="22"/>
          <w:lang w:val="en-IE"/>
        </w:rPr>
        <w:t>i</w:t>
      </w:r>
      <w:proofErr w:type="spellEnd"/>
      <w:r w:rsidR="00937C4E" w:rsidRPr="009F2DA8">
        <w:rPr>
          <w:sz w:val="22"/>
          <w:szCs w:val="22"/>
          <w:lang w:val="en-IE"/>
        </w:rPr>
        <w:t xml:space="preserve"> </w:t>
      </w:r>
      <w:proofErr w:type="spellStart"/>
      <w:r w:rsidR="00937C4E" w:rsidRPr="009F2DA8">
        <w:rPr>
          <w:sz w:val="22"/>
          <w:szCs w:val="22"/>
          <w:lang w:val="en-IE"/>
        </w:rPr>
        <w:t>gc</w:t>
      </w:r>
      <w:proofErr w:type="spellEnd"/>
      <w:r w:rsidR="004546D9" w:rsidRPr="009F2DA8">
        <w:rPr>
          <w:sz w:val="22"/>
          <w:szCs w:val="22"/>
        </w:rPr>
        <w:t>éim onórach, nó cáilíocht choibhéiseach (ar a laghad Leibhéal 8 ar an gCreat Náisiúnta Cáilíochtaí) i nDlí nó cáilíocht inghlactha don Choimisiún Athchóirithe Dlí mar choibhéiseach, ina raibh Dlí glactha mar phríomh-ábhar</w:t>
      </w:r>
      <w:r w:rsidR="00C14152" w:rsidRPr="009F2DA8">
        <w:rPr>
          <w:sz w:val="22"/>
          <w:szCs w:val="22"/>
          <w:lang w:val="en-IE"/>
        </w:rPr>
        <w:t xml:space="preserve">; </w:t>
      </w:r>
      <w:proofErr w:type="spellStart"/>
      <w:r w:rsidR="00C14152" w:rsidRPr="009F2DA8">
        <w:rPr>
          <w:b/>
          <w:bCs/>
          <w:sz w:val="22"/>
          <w:szCs w:val="22"/>
          <w:lang w:val="en-IE"/>
        </w:rPr>
        <w:t>agus</w:t>
      </w:r>
      <w:proofErr w:type="spellEnd"/>
    </w:p>
    <w:p w14:paraId="470351C8" w14:textId="6183B48A" w:rsidR="004F7042" w:rsidRPr="009F2DA8" w:rsidRDefault="0052026E" w:rsidP="004F7042">
      <w:pPr>
        <w:pStyle w:val="Default"/>
        <w:numPr>
          <w:ilvl w:val="0"/>
          <w:numId w:val="9"/>
        </w:numPr>
        <w:spacing w:after="80"/>
        <w:jc w:val="both"/>
        <w:rPr>
          <w:color w:val="auto"/>
          <w:sz w:val="22"/>
          <w:szCs w:val="22"/>
          <w:lang w:val="en-IE"/>
        </w:rPr>
      </w:pPr>
      <w:proofErr w:type="spellStart"/>
      <w:r w:rsidRPr="009F2DA8">
        <w:rPr>
          <w:color w:val="auto"/>
          <w:sz w:val="22"/>
          <w:szCs w:val="22"/>
          <w:lang w:val="en-IE"/>
        </w:rPr>
        <w:t>Caithfidh</w:t>
      </w:r>
      <w:proofErr w:type="spellEnd"/>
      <w:r w:rsidR="00937C4E" w:rsidRPr="009F2DA8">
        <w:rPr>
          <w:color w:val="auto"/>
          <w:sz w:val="22"/>
          <w:szCs w:val="22"/>
        </w:rPr>
        <w:t xml:space="preserve"> rochtain</w:t>
      </w:r>
      <w:r w:rsidRPr="009F2DA8">
        <w:rPr>
          <w:color w:val="auto"/>
          <w:sz w:val="22"/>
          <w:szCs w:val="22"/>
          <w:lang w:val="en-IE"/>
        </w:rPr>
        <w:t xml:space="preserve"> a </w:t>
      </w:r>
      <w:proofErr w:type="spellStart"/>
      <w:r w:rsidRPr="009F2DA8">
        <w:rPr>
          <w:color w:val="auto"/>
          <w:sz w:val="22"/>
          <w:szCs w:val="22"/>
          <w:lang w:val="en-IE"/>
        </w:rPr>
        <w:t>bheith</w:t>
      </w:r>
      <w:proofErr w:type="spellEnd"/>
      <w:r w:rsidRPr="009F2DA8">
        <w:rPr>
          <w:color w:val="auto"/>
          <w:sz w:val="22"/>
          <w:szCs w:val="22"/>
          <w:lang w:val="en-IE"/>
        </w:rPr>
        <w:t xml:space="preserve"> </w:t>
      </w:r>
      <w:proofErr w:type="spellStart"/>
      <w:r w:rsidRPr="009F2DA8">
        <w:rPr>
          <w:color w:val="auto"/>
          <w:sz w:val="22"/>
          <w:szCs w:val="22"/>
          <w:lang w:val="en-IE"/>
        </w:rPr>
        <w:t>acu</w:t>
      </w:r>
      <w:proofErr w:type="spellEnd"/>
      <w:r w:rsidRPr="009F2DA8">
        <w:rPr>
          <w:color w:val="auto"/>
          <w:sz w:val="22"/>
          <w:szCs w:val="22"/>
          <w:lang w:val="en-IE"/>
        </w:rPr>
        <w:t xml:space="preserve"> </w:t>
      </w:r>
      <w:r w:rsidR="00937C4E" w:rsidRPr="009F2DA8">
        <w:rPr>
          <w:color w:val="auto"/>
          <w:sz w:val="22"/>
          <w:szCs w:val="22"/>
        </w:rPr>
        <w:t>ar Institiúid Ardoideachais trí Chlár Rochtana / Bealach Rochtana</w:t>
      </w:r>
      <w:r w:rsidR="00612AEB" w:rsidRPr="009F2DA8">
        <w:rPr>
          <w:color w:val="auto"/>
          <w:sz w:val="22"/>
          <w:szCs w:val="22"/>
          <w:lang w:val="en-IE"/>
        </w:rPr>
        <w:t xml:space="preserve"> in </w:t>
      </w:r>
      <w:r w:rsidR="00D96F7E" w:rsidRPr="009F2DA8">
        <w:rPr>
          <w:sz w:val="22"/>
          <w:szCs w:val="22"/>
        </w:rPr>
        <w:t>É</w:t>
      </w:r>
      <w:proofErr w:type="spellStart"/>
      <w:r w:rsidR="00612AEB" w:rsidRPr="009F2DA8">
        <w:rPr>
          <w:color w:val="auto"/>
          <w:sz w:val="22"/>
          <w:szCs w:val="22"/>
          <w:lang w:val="en-IE"/>
        </w:rPr>
        <w:t>irinn</w:t>
      </w:r>
      <w:proofErr w:type="spellEnd"/>
      <w:r w:rsidR="00937C4E" w:rsidRPr="009F2DA8">
        <w:rPr>
          <w:color w:val="auto"/>
          <w:sz w:val="22"/>
          <w:szCs w:val="22"/>
        </w:rPr>
        <w:t xml:space="preserve"> mar lucht fágála scoile, nó mar mhic léinn lánfhásta</w:t>
      </w:r>
      <w:r w:rsidR="00292918" w:rsidRPr="009F2DA8">
        <w:rPr>
          <w:color w:val="auto"/>
          <w:sz w:val="22"/>
          <w:szCs w:val="22"/>
          <w:lang w:val="en-IE"/>
        </w:rPr>
        <w:t xml:space="preserve">; </w:t>
      </w:r>
      <w:proofErr w:type="spellStart"/>
      <w:r w:rsidR="00292918" w:rsidRPr="009F2DA8">
        <w:rPr>
          <w:b/>
          <w:bCs/>
          <w:color w:val="auto"/>
          <w:sz w:val="22"/>
          <w:szCs w:val="22"/>
          <w:lang w:val="en-IE"/>
        </w:rPr>
        <w:t>nó</w:t>
      </w:r>
      <w:proofErr w:type="spellEnd"/>
    </w:p>
    <w:p w14:paraId="014B3EDF" w14:textId="76579EC3" w:rsidR="003A5D50" w:rsidRPr="009F2DA8" w:rsidRDefault="00393604" w:rsidP="004F7042">
      <w:pPr>
        <w:pStyle w:val="Default"/>
        <w:numPr>
          <w:ilvl w:val="0"/>
          <w:numId w:val="9"/>
        </w:numPr>
        <w:spacing w:after="80"/>
        <w:jc w:val="both"/>
        <w:rPr>
          <w:color w:val="auto"/>
          <w:sz w:val="22"/>
          <w:szCs w:val="22"/>
          <w:lang w:val="en-IE"/>
        </w:rPr>
      </w:pPr>
      <w:proofErr w:type="spellStart"/>
      <w:r w:rsidRPr="009F2DA8">
        <w:rPr>
          <w:color w:val="auto"/>
          <w:sz w:val="22"/>
          <w:szCs w:val="22"/>
          <w:lang w:val="en-IE"/>
        </w:rPr>
        <w:t>Ní</w:t>
      </w:r>
      <w:proofErr w:type="spellEnd"/>
      <w:r w:rsidRPr="009F2DA8">
        <w:rPr>
          <w:color w:val="auto"/>
          <w:sz w:val="22"/>
          <w:szCs w:val="22"/>
          <w:lang w:val="en-IE"/>
        </w:rPr>
        <w:t xml:space="preserve"> </w:t>
      </w:r>
      <w:proofErr w:type="spellStart"/>
      <w:r w:rsidRPr="009F2DA8">
        <w:rPr>
          <w:color w:val="auto"/>
          <w:sz w:val="22"/>
          <w:szCs w:val="22"/>
          <w:lang w:val="en-IE"/>
        </w:rPr>
        <w:t>mór</w:t>
      </w:r>
      <w:proofErr w:type="spellEnd"/>
      <w:r w:rsidRPr="009F2DA8">
        <w:rPr>
          <w:color w:val="auto"/>
          <w:sz w:val="22"/>
          <w:szCs w:val="22"/>
          <w:lang w:val="en-IE"/>
        </w:rPr>
        <w:t xml:space="preserve"> </w:t>
      </w:r>
      <w:proofErr w:type="spellStart"/>
      <w:r w:rsidRPr="009F2DA8">
        <w:rPr>
          <w:color w:val="auto"/>
          <w:sz w:val="22"/>
          <w:szCs w:val="22"/>
          <w:lang w:val="en-IE"/>
        </w:rPr>
        <w:t>duit</w:t>
      </w:r>
      <w:proofErr w:type="spellEnd"/>
      <w:r w:rsidRPr="009F2DA8">
        <w:rPr>
          <w:color w:val="auto"/>
          <w:sz w:val="22"/>
          <w:szCs w:val="22"/>
          <w:lang w:val="en-IE"/>
        </w:rPr>
        <w:t xml:space="preserve"> a </w:t>
      </w:r>
      <w:proofErr w:type="spellStart"/>
      <w:r w:rsidRPr="009F2DA8">
        <w:rPr>
          <w:color w:val="auto"/>
          <w:sz w:val="22"/>
          <w:szCs w:val="22"/>
          <w:lang w:val="en-IE"/>
        </w:rPr>
        <w:t>bheith</w:t>
      </w:r>
      <w:proofErr w:type="spellEnd"/>
      <w:r w:rsidRPr="009F2DA8">
        <w:rPr>
          <w:color w:val="auto"/>
          <w:sz w:val="22"/>
          <w:szCs w:val="22"/>
          <w:lang w:val="en-IE"/>
        </w:rPr>
        <w:t xml:space="preserve"> </w:t>
      </w:r>
      <w:proofErr w:type="spellStart"/>
      <w:r w:rsidRPr="009F2DA8">
        <w:rPr>
          <w:color w:val="auto"/>
          <w:sz w:val="22"/>
          <w:szCs w:val="22"/>
          <w:lang w:val="en-IE"/>
        </w:rPr>
        <w:t>cláraithe</w:t>
      </w:r>
      <w:proofErr w:type="spellEnd"/>
      <w:r w:rsidRPr="009F2DA8">
        <w:rPr>
          <w:color w:val="auto"/>
          <w:sz w:val="22"/>
          <w:szCs w:val="22"/>
          <w:lang w:val="en-IE"/>
        </w:rPr>
        <w:t xml:space="preserve"> leis an </w:t>
      </w:r>
      <w:proofErr w:type="spellStart"/>
      <w:r w:rsidRPr="009F2DA8">
        <w:rPr>
          <w:color w:val="auto"/>
          <w:sz w:val="22"/>
          <w:szCs w:val="22"/>
          <w:lang w:val="en-IE"/>
        </w:rPr>
        <w:t>tSeirbhís</w:t>
      </w:r>
      <w:proofErr w:type="spellEnd"/>
      <w:r w:rsidRPr="009F2DA8">
        <w:rPr>
          <w:color w:val="auto"/>
          <w:sz w:val="22"/>
          <w:szCs w:val="22"/>
          <w:lang w:val="en-IE"/>
        </w:rPr>
        <w:t xml:space="preserve"> </w:t>
      </w:r>
      <w:proofErr w:type="spellStart"/>
      <w:r w:rsidRPr="009F2DA8">
        <w:rPr>
          <w:color w:val="auto"/>
          <w:sz w:val="22"/>
          <w:szCs w:val="22"/>
          <w:lang w:val="en-IE"/>
        </w:rPr>
        <w:t>Tacaíochta</w:t>
      </w:r>
      <w:proofErr w:type="spellEnd"/>
      <w:r w:rsidRPr="009F2DA8">
        <w:rPr>
          <w:color w:val="auto"/>
          <w:sz w:val="22"/>
          <w:szCs w:val="22"/>
          <w:lang w:val="en-IE"/>
        </w:rPr>
        <w:t xml:space="preserve"> </w:t>
      </w:r>
      <w:proofErr w:type="spellStart"/>
      <w:r w:rsidRPr="009F2DA8">
        <w:rPr>
          <w:color w:val="auto"/>
          <w:sz w:val="22"/>
          <w:szCs w:val="22"/>
          <w:lang w:val="en-IE"/>
        </w:rPr>
        <w:t>Míchumais</w:t>
      </w:r>
      <w:proofErr w:type="spellEnd"/>
      <w:r w:rsidRPr="009F2DA8">
        <w:rPr>
          <w:color w:val="auto"/>
          <w:sz w:val="22"/>
          <w:szCs w:val="22"/>
          <w:lang w:val="en-IE"/>
        </w:rPr>
        <w:t xml:space="preserve"> </w:t>
      </w:r>
      <w:proofErr w:type="spellStart"/>
      <w:r w:rsidRPr="009F2DA8">
        <w:rPr>
          <w:color w:val="auto"/>
          <w:sz w:val="22"/>
          <w:szCs w:val="22"/>
          <w:lang w:val="en-IE"/>
        </w:rPr>
        <w:t>i</w:t>
      </w:r>
      <w:proofErr w:type="spellEnd"/>
      <w:r w:rsidRPr="009F2DA8">
        <w:rPr>
          <w:color w:val="auto"/>
          <w:sz w:val="22"/>
          <w:szCs w:val="22"/>
          <w:lang w:val="en-IE"/>
        </w:rPr>
        <w:t xml:space="preserve"> </w:t>
      </w:r>
      <w:proofErr w:type="spellStart"/>
      <w:r w:rsidRPr="009F2DA8">
        <w:rPr>
          <w:color w:val="auto"/>
          <w:sz w:val="22"/>
          <w:szCs w:val="22"/>
          <w:lang w:val="en-IE"/>
        </w:rPr>
        <w:t>d'Institiúid</w:t>
      </w:r>
      <w:proofErr w:type="spellEnd"/>
      <w:r w:rsidRPr="009F2DA8">
        <w:rPr>
          <w:color w:val="auto"/>
          <w:sz w:val="22"/>
          <w:szCs w:val="22"/>
          <w:lang w:val="en-IE"/>
        </w:rPr>
        <w:t xml:space="preserve"> </w:t>
      </w:r>
      <w:proofErr w:type="spellStart"/>
      <w:r w:rsidRPr="009F2DA8">
        <w:rPr>
          <w:color w:val="auto"/>
          <w:sz w:val="22"/>
          <w:szCs w:val="22"/>
          <w:lang w:val="en-IE"/>
        </w:rPr>
        <w:t>Ardoideachais</w:t>
      </w:r>
      <w:proofErr w:type="spellEnd"/>
      <w:r w:rsidR="00D96F7E" w:rsidRPr="009F2DA8">
        <w:rPr>
          <w:color w:val="auto"/>
          <w:sz w:val="22"/>
          <w:szCs w:val="22"/>
          <w:lang w:val="en-IE"/>
        </w:rPr>
        <w:t xml:space="preserve"> in </w:t>
      </w:r>
      <w:r w:rsidR="00D96F7E" w:rsidRPr="009F2DA8">
        <w:rPr>
          <w:sz w:val="22"/>
          <w:szCs w:val="22"/>
        </w:rPr>
        <w:t>É</w:t>
      </w:r>
      <w:proofErr w:type="spellStart"/>
      <w:r w:rsidR="00D96F7E" w:rsidRPr="009F2DA8">
        <w:rPr>
          <w:color w:val="auto"/>
          <w:sz w:val="22"/>
          <w:szCs w:val="22"/>
          <w:lang w:val="en-IE"/>
        </w:rPr>
        <w:t>irinn</w:t>
      </w:r>
      <w:proofErr w:type="spellEnd"/>
      <w:r w:rsidRPr="009F2DA8">
        <w:rPr>
          <w:color w:val="auto"/>
          <w:sz w:val="22"/>
          <w:szCs w:val="22"/>
          <w:lang w:val="en-IE"/>
        </w:rPr>
        <w:t xml:space="preserve"> </w:t>
      </w:r>
      <w:proofErr w:type="spellStart"/>
      <w:r w:rsidRPr="009F2DA8">
        <w:rPr>
          <w:color w:val="auto"/>
          <w:sz w:val="22"/>
          <w:szCs w:val="22"/>
          <w:lang w:val="en-IE"/>
        </w:rPr>
        <w:t>agus</w:t>
      </w:r>
      <w:proofErr w:type="spellEnd"/>
      <w:r w:rsidRPr="009F2DA8">
        <w:rPr>
          <w:color w:val="auto"/>
          <w:sz w:val="22"/>
          <w:szCs w:val="22"/>
          <w:lang w:val="en-IE"/>
        </w:rPr>
        <w:t xml:space="preserve"> ag </w:t>
      </w:r>
      <w:proofErr w:type="spellStart"/>
      <w:r w:rsidRPr="009F2DA8">
        <w:rPr>
          <w:color w:val="auto"/>
          <w:sz w:val="22"/>
          <w:szCs w:val="22"/>
          <w:lang w:val="en-IE"/>
        </w:rPr>
        <w:t>fáil</w:t>
      </w:r>
      <w:proofErr w:type="spellEnd"/>
      <w:r w:rsidRPr="009F2DA8">
        <w:rPr>
          <w:color w:val="auto"/>
          <w:sz w:val="22"/>
          <w:szCs w:val="22"/>
          <w:lang w:val="en-IE"/>
        </w:rPr>
        <w:t xml:space="preserve"> </w:t>
      </w:r>
      <w:proofErr w:type="spellStart"/>
      <w:r w:rsidRPr="009F2DA8">
        <w:rPr>
          <w:color w:val="auto"/>
          <w:sz w:val="22"/>
          <w:szCs w:val="22"/>
          <w:lang w:val="en-IE"/>
        </w:rPr>
        <w:t>tacaíochtaí</w:t>
      </w:r>
      <w:proofErr w:type="spellEnd"/>
      <w:r w:rsidRPr="009F2DA8">
        <w:rPr>
          <w:color w:val="auto"/>
          <w:sz w:val="22"/>
          <w:szCs w:val="22"/>
          <w:lang w:val="en-IE"/>
        </w:rPr>
        <w:t xml:space="preserve"> </w:t>
      </w:r>
      <w:proofErr w:type="spellStart"/>
      <w:r w:rsidRPr="009F2DA8">
        <w:rPr>
          <w:color w:val="auto"/>
          <w:sz w:val="22"/>
          <w:szCs w:val="22"/>
          <w:lang w:val="en-IE"/>
        </w:rPr>
        <w:t>uaithi</w:t>
      </w:r>
      <w:proofErr w:type="spellEnd"/>
      <w:r w:rsidRPr="009F2DA8">
        <w:rPr>
          <w:color w:val="auto"/>
          <w:sz w:val="22"/>
          <w:szCs w:val="22"/>
          <w:lang w:val="en-IE"/>
        </w:rPr>
        <w:t>.</w:t>
      </w:r>
    </w:p>
    <w:p w14:paraId="2E159FD2" w14:textId="77777777" w:rsidR="0082731E" w:rsidRPr="009F2DA8" w:rsidRDefault="0082731E" w:rsidP="0082731E">
      <w:pPr>
        <w:pStyle w:val="Default"/>
        <w:spacing w:after="30"/>
        <w:ind w:right="-1"/>
        <w:jc w:val="both"/>
        <w:rPr>
          <w:color w:val="auto"/>
          <w:sz w:val="22"/>
          <w:szCs w:val="22"/>
        </w:rPr>
      </w:pPr>
    </w:p>
    <w:p w14:paraId="0EA10027" w14:textId="4222849B" w:rsidR="0082731E" w:rsidRPr="009F2DA8" w:rsidRDefault="0082731E" w:rsidP="0082731E">
      <w:pPr>
        <w:pStyle w:val="Default"/>
        <w:spacing w:after="30"/>
        <w:ind w:right="-1"/>
        <w:jc w:val="both"/>
        <w:rPr>
          <w:sz w:val="22"/>
          <w:szCs w:val="22"/>
        </w:rPr>
      </w:pPr>
      <w:r w:rsidRPr="009F2DA8">
        <w:rPr>
          <w:sz w:val="22"/>
          <w:szCs w:val="22"/>
        </w:rPr>
        <w:t>Leis sin, ní mór na earraí a leanas a bheith ag iarratasóirí:</w:t>
      </w:r>
    </w:p>
    <w:p w14:paraId="4145FDCF" w14:textId="77777777" w:rsidR="00D442AA" w:rsidRPr="009F2DA8" w:rsidRDefault="00D442AA" w:rsidP="0082731E">
      <w:pPr>
        <w:pStyle w:val="Default"/>
        <w:spacing w:after="30"/>
        <w:ind w:right="-1"/>
        <w:jc w:val="both"/>
        <w:rPr>
          <w:sz w:val="22"/>
          <w:szCs w:val="22"/>
        </w:rPr>
      </w:pPr>
    </w:p>
    <w:p w14:paraId="518F88DF" w14:textId="77777777" w:rsidR="0082731E" w:rsidRPr="009F2DA8" w:rsidRDefault="0082731E" w:rsidP="0082731E">
      <w:pPr>
        <w:pStyle w:val="Default"/>
        <w:numPr>
          <w:ilvl w:val="0"/>
          <w:numId w:val="8"/>
        </w:numPr>
        <w:spacing w:after="80"/>
        <w:ind w:left="567" w:hanging="567"/>
        <w:jc w:val="both"/>
        <w:rPr>
          <w:sz w:val="22"/>
          <w:szCs w:val="22"/>
        </w:rPr>
      </w:pPr>
      <w:r w:rsidRPr="009F2DA8">
        <w:rPr>
          <w:sz w:val="22"/>
          <w:szCs w:val="22"/>
        </w:rPr>
        <w:t>Eolas cuimsitheach ar raon leathan maidir le dlí na hÉireann agus Córas Dlí na hÉireann (lena n-áirítear Dlí AE) agus, go hidéalach, eolas ar an gcóras ECHR.</w:t>
      </w:r>
    </w:p>
    <w:p w14:paraId="0A82AF67" w14:textId="32D17CA9" w:rsidR="0082731E" w:rsidRPr="009F2DA8" w:rsidRDefault="0082731E" w:rsidP="0082731E">
      <w:pPr>
        <w:pStyle w:val="Default"/>
        <w:numPr>
          <w:ilvl w:val="0"/>
          <w:numId w:val="8"/>
        </w:numPr>
        <w:spacing w:after="80"/>
        <w:ind w:left="567" w:hanging="567"/>
        <w:jc w:val="both"/>
        <w:rPr>
          <w:sz w:val="22"/>
          <w:szCs w:val="22"/>
        </w:rPr>
      </w:pPr>
      <w:r w:rsidRPr="009F2DA8">
        <w:rPr>
          <w:sz w:val="22"/>
          <w:szCs w:val="22"/>
        </w:rPr>
        <w:t xml:space="preserve">Taithí ábhartha ar thaighde dlí </w:t>
      </w:r>
      <w:r w:rsidR="41776129" w:rsidRPr="009F2DA8">
        <w:rPr>
          <w:sz w:val="22"/>
          <w:szCs w:val="22"/>
        </w:rPr>
        <w:t>fo</w:t>
      </w:r>
      <w:r w:rsidRPr="009F2DA8">
        <w:rPr>
          <w:sz w:val="22"/>
          <w:szCs w:val="22"/>
        </w:rPr>
        <w:t>chéime.</w:t>
      </w:r>
    </w:p>
    <w:p w14:paraId="05538C34" w14:textId="36688C5F" w:rsidR="005D692E" w:rsidRPr="0061307B" w:rsidRDefault="00B06A4A" w:rsidP="0082731E">
      <w:pPr>
        <w:pStyle w:val="Default"/>
        <w:numPr>
          <w:ilvl w:val="0"/>
          <w:numId w:val="8"/>
        </w:numPr>
        <w:spacing w:after="80"/>
        <w:ind w:left="567" w:hanging="567"/>
        <w:jc w:val="both"/>
        <w:rPr>
          <w:sz w:val="22"/>
          <w:szCs w:val="22"/>
        </w:rPr>
      </w:pPr>
      <w:proofErr w:type="spellStart"/>
      <w:r w:rsidRPr="71C06869">
        <w:rPr>
          <w:sz w:val="22"/>
          <w:szCs w:val="22"/>
          <w:lang w:val="en-IE"/>
        </w:rPr>
        <w:lastRenderedPageBreak/>
        <w:t>Cumas</w:t>
      </w:r>
      <w:proofErr w:type="spellEnd"/>
      <w:r w:rsidRPr="71C06869">
        <w:rPr>
          <w:sz w:val="22"/>
          <w:szCs w:val="22"/>
          <w:lang w:val="en-IE"/>
        </w:rPr>
        <w:t xml:space="preserve"> </w:t>
      </w:r>
      <w:proofErr w:type="spellStart"/>
      <w:r w:rsidRPr="71C06869">
        <w:rPr>
          <w:sz w:val="22"/>
          <w:szCs w:val="22"/>
          <w:lang w:val="en-IE"/>
        </w:rPr>
        <w:t>chun</w:t>
      </w:r>
      <w:proofErr w:type="spellEnd"/>
      <w:r w:rsidRPr="71C06869">
        <w:rPr>
          <w:sz w:val="22"/>
          <w:szCs w:val="22"/>
          <w:lang w:val="en-IE"/>
        </w:rPr>
        <w:t xml:space="preserve"> </w:t>
      </w:r>
      <w:proofErr w:type="spellStart"/>
      <w:r w:rsidRPr="71C06869">
        <w:rPr>
          <w:sz w:val="22"/>
          <w:szCs w:val="22"/>
          <w:lang w:val="en-IE"/>
        </w:rPr>
        <w:t>taighde</w:t>
      </w:r>
      <w:proofErr w:type="spellEnd"/>
      <w:r w:rsidRPr="71C06869">
        <w:rPr>
          <w:sz w:val="22"/>
          <w:szCs w:val="22"/>
          <w:lang w:val="en-IE"/>
        </w:rPr>
        <w:t xml:space="preserve"> </w:t>
      </w:r>
      <w:proofErr w:type="spellStart"/>
      <w:r w:rsidRPr="71C06869">
        <w:rPr>
          <w:sz w:val="22"/>
          <w:szCs w:val="22"/>
          <w:lang w:val="en-IE"/>
        </w:rPr>
        <w:t>agus</w:t>
      </w:r>
      <w:proofErr w:type="spellEnd"/>
      <w:r w:rsidRPr="71C06869">
        <w:rPr>
          <w:sz w:val="22"/>
          <w:szCs w:val="22"/>
          <w:lang w:val="en-IE"/>
        </w:rPr>
        <w:t xml:space="preserve"> </w:t>
      </w:r>
      <w:proofErr w:type="spellStart"/>
      <w:r w:rsidRPr="71C06869">
        <w:rPr>
          <w:sz w:val="22"/>
          <w:szCs w:val="22"/>
          <w:lang w:val="en-IE"/>
        </w:rPr>
        <w:t>anail</w:t>
      </w:r>
      <w:r w:rsidR="001479D6" w:rsidRPr="71C06869">
        <w:rPr>
          <w:sz w:val="22"/>
          <w:szCs w:val="22"/>
          <w:lang w:val="en-IE"/>
        </w:rPr>
        <w:t>íse</w:t>
      </w:r>
      <w:proofErr w:type="spellEnd"/>
      <w:r w:rsidR="001479D6" w:rsidRPr="71C06869">
        <w:rPr>
          <w:sz w:val="22"/>
          <w:szCs w:val="22"/>
          <w:lang w:val="en-IE"/>
        </w:rPr>
        <w:t xml:space="preserve"> a </w:t>
      </w:r>
      <w:proofErr w:type="spellStart"/>
      <w:r w:rsidR="001479D6" w:rsidRPr="71C06869">
        <w:rPr>
          <w:sz w:val="22"/>
          <w:szCs w:val="22"/>
          <w:lang w:val="en-IE"/>
        </w:rPr>
        <w:t>dhéanamh</w:t>
      </w:r>
      <w:proofErr w:type="spellEnd"/>
      <w:r w:rsidR="001479D6" w:rsidRPr="71C06869">
        <w:rPr>
          <w:sz w:val="22"/>
          <w:szCs w:val="22"/>
          <w:lang w:val="en-IE"/>
        </w:rPr>
        <w:t>.</w:t>
      </w:r>
    </w:p>
    <w:p w14:paraId="528FB478" w14:textId="2208C4AE" w:rsidR="0082731E" w:rsidRPr="0061307B" w:rsidRDefault="0082731E" w:rsidP="0082731E">
      <w:pPr>
        <w:pStyle w:val="Default"/>
        <w:numPr>
          <w:ilvl w:val="0"/>
          <w:numId w:val="8"/>
        </w:numPr>
        <w:spacing w:after="80"/>
        <w:ind w:left="567" w:hanging="567"/>
        <w:jc w:val="both"/>
        <w:rPr>
          <w:sz w:val="22"/>
          <w:szCs w:val="22"/>
        </w:rPr>
      </w:pPr>
      <w:r w:rsidRPr="71C06869">
        <w:rPr>
          <w:sz w:val="22"/>
          <w:szCs w:val="22"/>
        </w:rPr>
        <w:t xml:space="preserve">Scileanna </w:t>
      </w:r>
      <w:proofErr w:type="spellStart"/>
      <w:r w:rsidRPr="71C06869">
        <w:rPr>
          <w:sz w:val="22"/>
          <w:szCs w:val="22"/>
          <w:lang w:val="en-IE"/>
        </w:rPr>
        <w:t>maith</w:t>
      </w:r>
      <w:proofErr w:type="spellEnd"/>
      <w:r w:rsidRPr="71C06869">
        <w:rPr>
          <w:sz w:val="22"/>
          <w:szCs w:val="22"/>
        </w:rPr>
        <w:t xml:space="preserve"> i dteicneolaíocht chumarsáide. </w:t>
      </w:r>
    </w:p>
    <w:p w14:paraId="6E0B4651" w14:textId="2BC8EEFA" w:rsidR="0082731E" w:rsidRPr="0061307B" w:rsidRDefault="0082731E" w:rsidP="0082731E">
      <w:pPr>
        <w:pStyle w:val="Default"/>
        <w:numPr>
          <w:ilvl w:val="0"/>
          <w:numId w:val="8"/>
        </w:numPr>
        <w:spacing w:after="80"/>
        <w:ind w:left="567" w:hanging="567"/>
        <w:jc w:val="both"/>
        <w:rPr>
          <w:sz w:val="22"/>
          <w:szCs w:val="22"/>
        </w:rPr>
      </w:pPr>
      <w:r w:rsidRPr="71C06869">
        <w:rPr>
          <w:sz w:val="22"/>
          <w:szCs w:val="22"/>
          <w:lang w:val="en-IE"/>
        </w:rPr>
        <w:t>B</w:t>
      </w:r>
      <w:r w:rsidRPr="71C06869">
        <w:rPr>
          <w:sz w:val="22"/>
          <w:szCs w:val="22"/>
        </w:rPr>
        <w:t>heith in ann díriú ag mhionsonraí.</w:t>
      </w:r>
    </w:p>
    <w:p w14:paraId="419592C1" w14:textId="6139F6C2" w:rsidR="0082731E" w:rsidRPr="005B735E" w:rsidRDefault="0082731E" w:rsidP="00F950EC">
      <w:pPr>
        <w:pStyle w:val="Default"/>
        <w:numPr>
          <w:ilvl w:val="0"/>
          <w:numId w:val="8"/>
        </w:numPr>
        <w:spacing w:after="80"/>
        <w:ind w:left="567" w:hanging="567"/>
        <w:jc w:val="both"/>
        <w:rPr>
          <w:sz w:val="22"/>
          <w:szCs w:val="22"/>
          <w:lang w:val="en-IE"/>
        </w:rPr>
      </w:pPr>
      <w:proofErr w:type="spellStart"/>
      <w:r w:rsidRPr="005B735E">
        <w:rPr>
          <w:sz w:val="22"/>
          <w:szCs w:val="22"/>
          <w:lang w:val="en-IE"/>
        </w:rPr>
        <w:t>Cumas</w:t>
      </w:r>
      <w:proofErr w:type="spellEnd"/>
      <w:r w:rsidRPr="005B735E">
        <w:rPr>
          <w:sz w:val="22"/>
          <w:szCs w:val="22"/>
          <w:lang w:val="en-IE"/>
        </w:rPr>
        <w:t xml:space="preserve"> </w:t>
      </w:r>
      <w:proofErr w:type="spellStart"/>
      <w:r w:rsidRPr="005B735E">
        <w:rPr>
          <w:sz w:val="22"/>
          <w:szCs w:val="22"/>
          <w:lang w:val="en-IE"/>
        </w:rPr>
        <w:t>chun</w:t>
      </w:r>
      <w:proofErr w:type="spellEnd"/>
      <w:r w:rsidRPr="005B735E">
        <w:rPr>
          <w:sz w:val="22"/>
          <w:szCs w:val="22"/>
          <w:lang w:val="en-IE"/>
        </w:rPr>
        <w:t xml:space="preserve"> </w:t>
      </w:r>
      <w:proofErr w:type="spellStart"/>
      <w:r w:rsidRPr="005B735E">
        <w:rPr>
          <w:sz w:val="22"/>
          <w:szCs w:val="22"/>
          <w:lang w:val="en-IE"/>
        </w:rPr>
        <w:t>taighde</w:t>
      </w:r>
      <w:proofErr w:type="spellEnd"/>
      <w:r w:rsidR="00BE6F32" w:rsidRPr="005B735E">
        <w:rPr>
          <w:sz w:val="22"/>
          <w:szCs w:val="22"/>
          <w:lang w:val="en-IE"/>
        </w:rPr>
        <w:t xml:space="preserve"> </w:t>
      </w:r>
      <w:r w:rsidRPr="005B735E">
        <w:rPr>
          <w:sz w:val="22"/>
          <w:szCs w:val="22"/>
          <w:lang w:val="en-IE"/>
        </w:rPr>
        <w:t>/</w:t>
      </w:r>
      <w:r w:rsidR="00BE6F32" w:rsidRPr="005B735E">
        <w:rPr>
          <w:sz w:val="22"/>
          <w:szCs w:val="22"/>
          <w:lang w:val="en-IE"/>
        </w:rPr>
        <w:t xml:space="preserve"> </w:t>
      </w:r>
      <w:proofErr w:type="spellStart"/>
      <w:r w:rsidRPr="005B735E">
        <w:rPr>
          <w:sz w:val="22"/>
          <w:szCs w:val="22"/>
          <w:lang w:val="en-IE"/>
        </w:rPr>
        <w:t>faisnéis</w:t>
      </w:r>
      <w:proofErr w:type="spellEnd"/>
      <w:r w:rsidRPr="005B735E">
        <w:rPr>
          <w:sz w:val="22"/>
          <w:szCs w:val="22"/>
          <w:lang w:val="en-IE"/>
        </w:rPr>
        <w:t xml:space="preserve"> a </w:t>
      </w:r>
      <w:proofErr w:type="spellStart"/>
      <w:r w:rsidRPr="005B735E">
        <w:rPr>
          <w:sz w:val="22"/>
          <w:szCs w:val="22"/>
          <w:lang w:val="en-IE"/>
        </w:rPr>
        <w:t>léiriú</w:t>
      </w:r>
      <w:proofErr w:type="spellEnd"/>
      <w:r w:rsidRPr="005B735E">
        <w:rPr>
          <w:sz w:val="22"/>
          <w:szCs w:val="22"/>
          <w:lang w:val="en-IE"/>
        </w:rPr>
        <w:t xml:space="preserve"> </w:t>
      </w:r>
      <w:proofErr w:type="spellStart"/>
      <w:r w:rsidR="00A97C3E" w:rsidRPr="005B735E">
        <w:rPr>
          <w:sz w:val="22"/>
          <w:szCs w:val="22"/>
          <w:lang w:val="en-IE"/>
        </w:rPr>
        <w:t>i</w:t>
      </w:r>
      <w:proofErr w:type="spellEnd"/>
      <w:r w:rsidR="00A97C3E" w:rsidRPr="005B735E">
        <w:rPr>
          <w:sz w:val="22"/>
          <w:szCs w:val="22"/>
          <w:lang w:val="en-IE"/>
        </w:rPr>
        <w:t xml:space="preserve"> </w:t>
      </w:r>
      <w:proofErr w:type="spellStart"/>
      <w:r w:rsidR="00A97C3E" w:rsidRPr="005B735E">
        <w:rPr>
          <w:sz w:val="22"/>
          <w:szCs w:val="22"/>
          <w:lang w:val="en-IE"/>
        </w:rPr>
        <w:t>scríbh</w:t>
      </w:r>
      <w:r w:rsidR="007962C8" w:rsidRPr="005B735E">
        <w:rPr>
          <w:sz w:val="22"/>
          <w:szCs w:val="22"/>
          <w:lang w:val="en-IE"/>
        </w:rPr>
        <w:t>inn</w:t>
      </w:r>
      <w:proofErr w:type="spellEnd"/>
      <w:r w:rsidR="007B7540" w:rsidRPr="005B735E">
        <w:rPr>
          <w:sz w:val="22"/>
          <w:szCs w:val="22"/>
          <w:lang w:val="en-IE"/>
        </w:rPr>
        <w:t>,</w:t>
      </w:r>
      <w:r w:rsidR="00A97C3E" w:rsidRPr="005B735E">
        <w:rPr>
          <w:sz w:val="22"/>
          <w:szCs w:val="22"/>
          <w:lang w:val="en-IE"/>
        </w:rPr>
        <w:t xml:space="preserve"> </w:t>
      </w:r>
      <w:proofErr w:type="spellStart"/>
      <w:r w:rsidR="00F950EC" w:rsidRPr="71C06869">
        <w:rPr>
          <w:sz w:val="22"/>
          <w:szCs w:val="22"/>
          <w:lang w:val="en-IE"/>
        </w:rPr>
        <w:t>i</w:t>
      </w:r>
      <w:proofErr w:type="spellEnd"/>
      <w:r w:rsidR="001559A5" w:rsidRPr="71C06869">
        <w:rPr>
          <w:sz w:val="22"/>
          <w:szCs w:val="22"/>
          <w:lang w:val="en-IE"/>
        </w:rPr>
        <w:t xml:space="preserve"> </w:t>
      </w:r>
      <w:proofErr w:type="spellStart"/>
      <w:r w:rsidR="001559A5" w:rsidRPr="71C06869">
        <w:rPr>
          <w:sz w:val="22"/>
          <w:szCs w:val="22"/>
          <w:lang w:val="en-IE"/>
        </w:rPr>
        <w:t>stíl</w:t>
      </w:r>
      <w:proofErr w:type="spellEnd"/>
      <w:r w:rsidR="001559A5" w:rsidRPr="71C06869">
        <w:rPr>
          <w:sz w:val="22"/>
          <w:szCs w:val="22"/>
          <w:lang w:val="en-IE"/>
        </w:rPr>
        <w:t xml:space="preserve"> </w:t>
      </w:r>
      <w:proofErr w:type="spellStart"/>
      <w:r w:rsidR="001559A5" w:rsidRPr="71C06869">
        <w:rPr>
          <w:sz w:val="22"/>
          <w:szCs w:val="22"/>
          <w:lang w:val="en-IE"/>
        </w:rPr>
        <w:t>dea-struchtúrtha</w:t>
      </w:r>
      <w:proofErr w:type="spellEnd"/>
      <w:r w:rsidR="001559A5" w:rsidRPr="71C06869">
        <w:rPr>
          <w:sz w:val="22"/>
          <w:szCs w:val="22"/>
          <w:lang w:val="en-IE"/>
        </w:rPr>
        <w:t xml:space="preserve">, </w:t>
      </w:r>
      <w:proofErr w:type="spellStart"/>
      <w:r w:rsidR="001559A5" w:rsidRPr="71C06869">
        <w:rPr>
          <w:sz w:val="22"/>
          <w:szCs w:val="22"/>
          <w:lang w:val="en-IE"/>
        </w:rPr>
        <w:t>soiléir</w:t>
      </w:r>
      <w:proofErr w:type="spellEnd"/>
      <w:r w:rsidR="001559A5" w:rsidRPr="71C06869">
        <w:rPr>
          <w:sz w:val="22"/>
          <w:szCs w:val="22"/>
          <w:lang w:val="en-IE"/>
        </w:rPr>
        <w:t xml:space="preserve">, </w:t>
      </w:r>
      <w:proofErr w:type="spellStart"/>
      <w:r w:rsidR="001559A5" w:rsidRPr="71C06869">
        <w:rPr>
          <w:sz w:val="22"/>
          <w:szCs w:val="22"/>
          <w:lang w:val="en-IE"/>
        </w:rPr>
        <w:t>gonta</w:t>
      </w:r>
      <w:proofErr w:type="spellEnd"/>
      <w:r w:rsidR="001559A5" w:rsidRPr="71C06869">
        <w:rPr>
          <w:sz w:val="22"/>
          <w:szCs w:val="22"/>
          <w:lang w:val="en-IE"/>
        </w:rPr>
        <w:t xml:space="preserve">, </w:t>
      </w:r>
      <w:proofErr w:type="spellStart"/>
      <w:r w:rsidR="001559A5" w:rsidRPr="71C06869">
        <w:rPr>
          <w:sz w:val="22"/>
          <w:szCs w:val="22"/>
          <w:lang w:val="en-IE"/>
        </w:rPr>
        <w:t>cuimsitheach</w:t>
      </w:r>
      <w:proofErr w:type="spellEnd"/>
      <w:r w:rsidRPr="005B735E">
        <w:rPr>
          <w:sz w:val="22"/>
          <w:szCs w:val="22"/>
          <w:lang w:val="en-IE"/>
        </w:rPr>
        <w:t xml:space="preserve">, le </w:t>
      </w:r>
      <w:proofErr w:type="spellStart"/>
      <w:r w:rsidRPr="005B735E">
        <w:rPr>
          <w:sz w:val="22"/>
          <w:szCs w:val="22"/>
          <w:lang w:val="en-IE"/>
        </w:rPr>
        <w:t>Béarla</w:t>
      </w:r>
      <w:proofErr w:type="spellEnd"/>
      <w:r w:rsidRPr="005B735E">
        <w:rPr>
          <w:sz w:val="22"/>
          <w:szCs w:val="22"/>
          <w:lang w:val="en-IE"/>
        </w:rPr>
        <w:t xml:space="preserve"> </w:t>
      </w:r>
      <w:proofErr w:type="spellStart"/>
      <w:r w:rsidRPr="005B735E">
        <w:rPr>
          <w:sz w:val="22"/>
          <w:szCs w:val="22"/>
          <w:lang w:val="en-IE"/>
        </w:rPr>
        <w:t>soiléir</w:t>
      </w:r>
      <w:proofErr w:type="spellEnd"/>
      <w:r w:rsidRPr="005B735E">
        <w:rPr>
          <w:sz w:val="22"/>
          <w:szCs w:val="22"/>
          <w:lang w:val="en-IE"/>
        </w:rPr>
        <w:t>.</w:t>
      </w:r>
    </w:p>
    <w:p w14:paraId="222BBD5F" w14:textId="47073A99" w:rsidR="0082731E" w:rsidRDefault="0082731E" w:rsidP="0082731E">
      <w:pPr>
        <w:pStyle w:val="Default"/>
        <w:numPr>
          <w:ilvl w:val="0"/>
          <w:numId w:val="8"/>
        </w:numPr>
        <w:spacing w:after="80"/>
        <w:ind w:left="567" w:hanging="567"/>
        <w:jc w:val="both"/>
        <w:rPr>
          <w:sz w:val="22"/>
          <w:szCs w:val="22"/>
        </w:rPr>
      </w:pPr>
      <w:r w:rsidRPr="71C06869">
        <w:rPr>
          <w:sz w:val="22"/>
          <w:szCs w:val="22"/>
        </w:rPr>
        <w:t>Cumas chun tascanna a phleanáil, a chur in áit tosaíochta agus a mhonatóireacht ar bhealach córasach eagraithe chun obair a sheachadadh in aghaidh spriocanna ama gearra ar ardchaighdeáin</w:t>
      </w:r>
      <w:r w:rsidR="005B735E">
        <w:rPr>
          <w:sz w:val="22"/>
          <w:szCs w:val="22"/>
          <w:lang w:val="en-IE"/>
        </w:rPr>
        <w:t xml:space="preserve"> </w:t>
      </w:r>
      <w:proofErr w:type="spellStart"/>
      <w:r w:rsidR="005B735E">
        <w:rPr>
          <w:sz w:val="22"/>
          <w:szCs w:val="22"/>
          <w:lang w:val="en-IE"/>
        </w:rPr>
        <w:t>chun</w:t>
      </w:r>
      <w:proofErr w:type="spellEnd"/>
      <w:r w:rsidR="005B735E">
        <w:rPr>
          <w:sz w:val="22"/>
          <w:szCs w:val="22"/>
          <w:lang w:val="en-IE"/>
        </w:rPr>
        <w:t xml:space="preserve"> </w:t>
      </w:r>
      <w:proofErr w:type="spellStart"/>
      <w:r w:rsidR="005B735E">
        <w:rPr>
          <w:sz w:val="22"/>
          <w:szCs w:val="22"/>
          <w:lang w:val="en-IE"/>
        </w:rPr>
        <w:t>torthaí</w:t>
      </w:r>
      <w:proofErr w:type="spellEnd"/>
      <w:r w:rsidR="005B735E">
        <w:rPr>
          <w:sz w:val="22"/>
          <w:szCs w:val="22"/>
          <w:lang w:val="en-IE"/>
        </w:rPr>
        <w:t xml:space="preserve"> a </w:t>
      </w:r>
      <w:proofErr w:type="spellStart"/>
      <w:r w:rsidR="005B735E">
        <w:rPr>
          <w:sz w:val="22"/>
          <w:szCs w:val="22"/>
          <w:lang w:val="en-IE"/>
        </w:rPr>
        <w:t>scheachadadh</w:t>
      </w:r>
      <w:proofErr w:type="spellEnd"/>
      <w:r w:rsidR="00074815">
        <w:rPr>
          <w:sz w:val="22"/>
          <w:szCs w:val="22"/>
          <w:lang w:val="en-IE"/>
        </w:rPr>
        <w:t>.</w:t>
      </w:r>
      <w:r w:rsidR="00D32458" w:rsidRPr="71C06869">
        <w:rPr>
          <w:sz w:val="22"/>
          <w:szCs w:val="22"/>
          <w:lang w:val="en-IE"/>
        </w:rPr>
        <w:t xml:space="preserve"> </w:t>
      </w:r>
    </w:p>
    <w:p w14:paraId="6D929317" w14:textId="00F8EDC5" w:rsidR="00656D3C" w:rsidRPr="00345CDB" w:rsidRDefault="0082731E" w:rsidP="00345CDB">
      <w:pPr>
        <w:pStyle w:val="Default"/>
        <w:numPr>
          <w:ilvl w:val="0"/>
          <w:numId w:val="8"/>
        </w:numPr>
        <w:spacing w:after="80"/>
        <w:ind w:left="567" w:hanging="567"/>
        <w:jc w:val="both"/>
        <w:rPr>
          <w:sz w:val="22"/>
          <w:szCs w:val="22"/>
        </w:rPr>
      </w:pPr>
      <w:r w:rsidRPr="71C06869">
        <w:rPr>
          <w:sz w:val="22"/>
          <w:szCs w:val="22"/>
        </w:rPr>
        <w:t>Scileanna idirphearsanta agus oibre foirne láidre.</w:t>
      </w:r>
    </w:p>
    <w:p w14:paraId="7A7919C5" w14:textId="71E5B591" w:rsidR="71C06869" w:rsidRDefault="71C06869" w:rsidP="00074815">
      <w:pPr>
        <w:pStyle w:val="Default"/>
        <w:spacing w:after="80"/>
        <w:jc w:val="both"/>
        <w:rPr>
          <w:sz w:val="22"/>
          <w:szCs w:val="22"/>
        </w:rPr>
      </w:pPr>
    </w:p>
    <w:p w14:paraId="3EC0B65E" w14:textId="7EB45119" w:rsidR="50E9F08D" w:rsidRDefault="50E9F08D" w:rsidP="71C06869">
      <w:pPr>
        <w:pStyle w:val="Default"/>
        <w:spacing w:after="80"/>
        <w:jc w:val="both"/>
        <w:rPr>
          <w:sz w:val="22"/>
          <w:szCs w:val="22"/>
        </w:rPr>
      </w:pPr>
      <w:r w:rsidRPr="71C06869">
        <w:rPr>
          <w:sz w:val="22"/>
          <w:szCs w:val="22"/>
        </w:rPr>
        <w:t>Beifear ag súil leis freisin go mbeidh iarrthóirí in ann a thaispeáint go bhfuil acu na hinniúlachtaí le haghaidh ról ar Intéarnach Taighde Dlí. Féach Aguisín 1.</w:t>
      </w:r>
    </w:p>
    <w:p w14:paraId="2B21CAB9" w14:textId="796DAEA9" w:rsidR="006109D6" w:rsidRPr="00377CC5" w:rsidRDefault="004546D9" w:rsidP="00DD44B9">
      <w:pPr>
        <w:pStyle w:val="Heading3"/>
        <w:pBdr>
          <w:bottom w:val="single" w:sz="4" w:space="1" w:color="auto"/>
        </w:pBdr>
        <w:ind w:right="-1"/>
        <w:rPr>
          <w:color w:val="auto"/>
        </w:rPr>
      </w:pPr>
      <w:r>
        <w:rPr>
          <w:color w:val="auto"/>
        </w:rPr>
        <w:t xml:space="preserve">Incháilitheacht </w:t>
      </w:r>
    </w:p>
    <w:p w14:paraId="2FBB4090" w14:textId="77777777" w:rsidR="001870EB" w:rsidRDefault="001870EB" w:rsidP="00D052CB">
      <w:pPr>
        <w:ind w:right="-1"/>
        <w:jc w:val="both"/>
        <w:rPr>
          <w:rFonts w:ascii="Arial" w:eastAsia="Calibri" w:hAnsi="Arial" w:cs="Arial"/>
          <w:b/>
          <w:szCs w:val="22"/>
        </w:rPr>
      </w:pPr>
    </w:p>
    <w:p w14:paraId="09525169" w14:textId="77777777" w:rsidR="0082731E" w:rsidRPr="009F2DA8" w:rsidRDefault="0082731E" w:rsidP="0082731E">
      <w:pPr>
        <w:pStyle w:val="Default"/>
        <w:spacing w:after="80"/>
        <w:jc w:val="both"/>
        <w:rPr>
          <w:sz w:val="22"/>
          <w:szCs w:val="22"/>
        </w:rPr>
      </w:pPr>
      <w:r w:rsidRPr="009F2DA8">
        <w:rPr>
          <w:sz w:val="22"/>
          <w:szCs w:val="22"/>
        </w:rPr>
        <w:t>Ní mór cead a bheith ag iarrthóirí oibriú in Éirinn.</w:t>
      </w:r>
    </w:p>
    <w:p w14:paraId="0962EBFB" w14:textId="77777777" w:rsidR="00BF2D7A" w:rsidRPr="009F2DA8" w:rsidRDefault="00BF2D7A" w:rsidP="00BF2D7A">
      <w:pPr>
        <w:ind w:right="-1"/>
        <w:rPr>
          <w:rFonts w:ascii="Arial" w:eastAsia="Calibri" w:hAnsi="Arial" w:cs="Arial"/>
          <w:sz w:val="22"/>
          <w:szCs w:val="22"/>
        </w:rPr>
      </w:pPr>
    </w:p>
    <w:p w14:paraId="2F1C79AC" w14:textId="255D3F9D" w:rsidR="00742AF9" w:rsidRPr="009F2DA8" w:rsidRDefault="2D49A1AF" w:rsidP="00742AF9">
      <w:pPr>
        <w:ind w:right="-1"/>
        <w:jc w:val="both"/>
        <w:rPr>
          <w:rFonts w:eastAsia="Calibri"/>
          <w:sz w:val="22"/>
          <w:szCs w:val="22"/>
        </w:rPr>
      </w:pPr>
      <w:proofErr w:type="spellStart"/>
      <w:r w:rsidRPr="009F2DA8">
        <w:rPr>
          <w:rFonts w:ascii="Arial" w:eastAsia="Calibri" w:hAnsi="Arial" w:cs="Arial"/>
          <w:b/>
          <w:bCs/>
          <w:sz w:val="22"/>
          <w:szCs w:val="22"/>
          <w:lang w:val="en-IE"/>
        </w:rPr>
        <w:t>Pá</w:t>
      </w:r>
      <w:proofErr w:type="spellEnd"/>
    </w:p>
    <w:p w14:paraId="7A8945BD" w14:textId="506F4141" w:rsidR="00742AF9" w:rsidRPr="009F2DA8" w:rsidRDefault="1693D83D" w:rsidP="00742AF9">
      <w:pPr>
        <w:ind w:right="-1"/>
        <w:jc w:val="both"/>
        <w:rPr>
          <w:rFonts w:ascii="Arial" w:eastAsia="Calibri" w:hAnsi="Arial" w:cs="Arial"/>
          <w:sz w:val="22"/>
          <w:szCs w:val="22"/>
          <w:lang w:val="en-IE"/>
        </w:rPr>
      </w:pPr>
      <w:proofErr w:type="spellStart"/>
      <w:r w:rsidRPr="009F2DA8">
        <w:rPr>
          <w:rFonts w:ascii="Arial" w:eastAsia="Calibri" w:hAnsi="Arial" w:cs="Arial"/>
          <w:sz w:val="22"/>
          <w:szCs w:val="22"/>
          <w:lang w:val="en-IE"/>
        </w:rPr>
        <w:t>Íocfar</w:t>
      </w:r>
      <w:proofErr w:type="spellEnd"/>
      <w:r w:rsidRPr="009F2DA8">
        <w:rPr>
          <w:rFonts w:ascii="Arial" w:eastAsia="Calibri" w:hAnsi="Arial" w:cs="Arial"/>
          <w:sz w:val="22"/>
          <w:szCs w:val="22"/>
          <w:lang w:val="en-IE"/>
        </w:rPr>
        <w:t xml:space="preserve"> </w:t>
      </w:r>
      <w:proofErr w:type="spellStart"/>
      <w:r w:rsidRPr="009F2DA8">
        <w:rPr>
          <w:rFonts w:ascii="Arial" w:eastAsia="Calibri" w:hAnsi="Arial" w:cs="Arial"/>
          <w:sz w:val="22"/>
          <w:szCs w:val="22"/>
          <w:lang w:val="en-IE"/>
        </w:rPr>
        <w:t>intéirnigh</w:t>
      </w:r>
      <w:proofErr w:type="spellEnd"/>
      <w:r w:rsidRPr="009F2DA8">
        <w:rPr>
          <w:rFonts w:ascii="Arial" w:eastAsia="Calibri" w:hAnsi="Arial" w:cs="Arial"/>
          <w:sz w:val="22"/>
          <w:szCs w:val="22"/>
          <w:lang w:val="en-IE"/>
        </w:rPr>
        <w:t xml:space="preserve"> </w:t>
      </w:r>
      <w:proofErr w:type="spellStart"/>
      <w:r w:rsidRPr="009F2DA8">
        <w:rPr>
          <w:rFonts w:ascii="Arial" w:eastAsia="Calibri" w:hAnsi="Arial" w:cs="Arial"/>
          <w:sz w:val="22"/>
          <w:szCs w:val="22"/>
          <w:lang w:val="en-IE"/>
        </w:rPr>
        <w:t>ar</w:t>
      </w:r>
      <w:proofErr w:type="spellEnd"/>
      <w:r w:rsidRPr="009F2DA8">
        <w:rPr>
          <w:rFonts w:ascii="Arial" w:eastAsia="Calibri" w:hAnsi="Arial" w:cs="Arial"/>
          <w:sz w:val="22"/>
          <w:szCs w:val="22"/>
          <w:lang w:val="en-IE"/>
        </w:rPr>
        <w:t xml:space="preserve"> </w:t>
      </w:r>
      <w:proofErr w:type="spellStart"/>
      <w:proofErr w:type="gramStart"/>
      <w:r w:rsidRPr="009F2DA8">
        <w:rPr>
          <w:rFonts w:ascii="Arial" w:eastAsia="Calibri" w:hAnsi="Arial" w:cs="Arial"/>
          <w:sz w:val="22"/>
          <w:szCs w:val="22"/>
          <w:lang w:val="en-IE"/>
        </w:rPr>
        <w:t>ráta</w:t>
      </w:r>
      <w:proofErr w:type="spellEnd"/>
      <w:r w:rsidRPr="009F2DA8">
        <w:rPr>
          <w:rFonts w:ascii="Arial" w:eastAsia="Calibri" w:hAnsi="Arial" w:cs="Arial"/>
          <w:sz w:val="22"/>
          <w:szCs w:val="22"/>
          <w:lang w:val="en-IE"/>
        </w:rPr>
        <w:t xml:space="preserve"> </w:t>
      </w:r>
      <w:r w:rsidR="00DF6C3B" w:rsidRPr="009F2DA8">
        <w:rPr>
          <w:rFonts w:ascii="Arial" w:eastAsia="Calibri" w:hAnsi="Arial" w:cs="Arial"/>
          <w:sz w:val="22"/>
          <w:szCs w:val="22"/>
          <w:lang w:val="en-IE"/>
        </w:rPr>
        <w:t xml:space="preserve"> €</w:t>
      </w:r>
      <w:proofErr w:type="gramEnd"/>
      <w:r w:rsidR="001E6DDD" w:rsidRPr="009F2DA8">
        <w:rPr>
          <w:rFonts w:ascii="Arial" w:eastAsia="Calibri" w:hAnsi="Arial" w:cs="Arial"/>
          <w:sz w:val="22"/>
          <w:szCs w:val="22"/>
          <w:lang w:val="en-IE"/>
        </w:rPr>
        <w:t>534.34</w:t>
      </w:r>
      <w:r w:rsidR="0087794C" w:rsidRPr="009F2DA8">
        <w:rPr>
          <w:rFonts w:ascii="Arial" w:eastAsia="Calibri" w:hAnsi="Arial" w:cs="Arial"/>
          <w:sz w:val="22"/>
          <w:szCs w:val="22"/>
          <w:lang w:val="en-IE"/>
        </w:rPr>
        <w:t xml:space="preserve"> </w:t>
      </w:r>
      <w:proofErr w:type="spellStart"/>
      <w:r w:rsidR="26134B2B" w:rsidRPr="009F2DA8">
        <w:rPr>
          <w:rFonts w:ascii="Arial" w:eastAsia="Calibri" w:hAnsi="Arial" w:cs="Arial"/>
          <w:sz w:val="22"/>
          <w:szCs w:val="22"/>
          <w:lang w:val="en-IE"/>
        </w:rPr>
        <w:t>sa</w:t>
      </w:r>
      <w:proofErr w:type="spellEnd"/>
      <w:r w:rsidR="26134B2B" w:rsidRPr="009F2DA8">
        <w:rPr>
          <w:rFonts w:ascii="Arial" w:eastAsia="Calibri" w:hAnsi="Arial" w:cs="Arial"/>
          <w:sz w:val="22"/>
          <w:szCs w:val="22"/>
          <w:lang w:val="en-IE"/>
        </w:rPr>
        <w:t xml:space="preserve"> </w:t>
      </w:r>
      <w:proofErr w:type="spellStart"/>
      <w:r w:rsidR="26134B2B" w:rsidRPr="009F2DA8">
        <w:rPr>
          <w:rFonts w:ascii="Arial" w:eastAsia="Calibri" w:hAnsi="Arial" w:cs="Arial"/>
          <w:sz w:val="22"/>
          <w:szCs w:val="22"/>
          <w:lang w:val="en-IE"/>
        </w:rPr>
        <w:t>tseachtain</w:t>
      </w:r>
      <w:proofErr w:type="spellEnd"/>
      <w:r w:rsidR="2573A3A2" w:rsidRPr="009F2DA8">
        <w:rPr>
          <w:rFonts w:ascii="Arial" w:eastAsia="Calibri" w:hAnsi="Arial" w:cs="Arial"/>
          <w:sz w:val="22"/>
          <w:szCs w:val="22"/>
          <w:lang w:val="en-IE"/>
        </w:rPr>
        <w:t xml:space="preserve"> </w:t>
      </w:r>
      <w:proofErr w:type="spellStart"/>
      <w:r w:rsidR="2573A3A2" w:rsidRPr="009F2DA8">
        <w:rPr>
          <w:rFonts w:ascii="Arial" w:eastAsia="Calibri" w:hAnsi="Arial" w:cs="Arial"/>
          <w:sz w:val="22"/>
          <w:szCs w:val="22"/>
          <w:lang w:val="en-IE"/>
        </w:rPr>
        <w:t>lúide</w:t>
      </w:r>
      <w:proofErr w:type="spellEnd"/>
      <w:r w:rsidR="2573A3A2" w:rsidRPr="009F2DA8">
        <w:rPr>
          <w:rFonts w:ascii="Arial" w:eastAsia="Calibri" w:hAnsi="Arial" w:cs="Arial"/>
          <w:sz w:val="22"/>
          <w:szCs w:val="22"/>
          <w:lang w:val="en-IE"/>
        </w:rPr>
        <w:t xml:space="preserve"> </w:t>
      </w:r>
      <w:proofErr w:type="spellStart"/>
      <w:r w:rsidR="2573A3A2" w:rsidRPr="009F2DA8">
        <w:rPr>
          <w:rFonts w:ascii="Arial" w:eastAsia="Calibri" w:hAnsi="Arial" w:cs="Arial"/>
          <w:sz w:val="22"/>
          <w:szCs w:val="22"/>
          <w:lang w:val="en-IE"/>
        </w:rPr>
        <w:t>asbhaintí</w:t>
      </w:r>
      <w:proofErr w:type="spellEnd"/>
      <w:r w:rsidR="2573A3A2" w:rsidRPr="009F2DA8">
        <w:rPr>
          <w:rFonts w:ascii="Arial" w:eastAsia="Calibri" w:hAnsi="Arial" w:cs="Arial"/>
          <w:sz w:val="22"/>
          <w:szCs w:val="22"/>
          <w:lang w:val="en-IE"/>
        </w:rPr>
        <w:t xml:space="preserve"> is </w:t>
      </w:r>
      <w:proofErr w:type="spellStart"/>
      <w:r w:rsidR="2573A3A2" w:rsidRPr="009F2DA8">
        <w:rPr>
          <w:rFonts w:ascii="Arial" w:eastAsia="Calibri" w:hAnsi="Arial" w:cs="Arial"/>
          <w:sz w:val="22"/>
          <w:szCs w:val="22"/>
          <w:lang w:val="en-IE"/>
        </w:rPr>
        <w:t>infheidhme</w:t>
      </w:r>
      <w:proofErr w:type="spellEnd"/>
      <w:r w:rsidR="2573A3A2" w:rsidRPr="009F2DA8">
        <w:rPr>
          <w:rFonts w:ascii="Arial" w:eastAsia="Calibri" w:hAnsi="Arial" w:cs="Arial"/>
          <w:sz w:val="22"/>
          <w:szCs w:val="22"/>
          <w:lang w:val="en-IE"/>
        </w:rPr>
        <w:t xml:space="preserve">, </w:t>
      </w:r>
      <w:proofErr w:type="spellStart"/>
      <w:r w:rsidR="2573A3A2" w:rsidRPr="009F2DA8">
        <w:rPr>
          <w:rFonts w:ascii="Arial" w:eastAsia="Calibri" w:hAnsi="Arial" w:cs="Arial"/>
          <w:sz w:val="22"/>
          <w:szCs w:val="22"/>
          <w:lang w:val="en-IE"/>
        </w:rPr>
        <w:t>lena</w:t>
      </w:r>
      <w:proofErr w:type="spellEnd"/>
      <w:r w:rsidR="2573A3A2" w:rsidRPr="009F2DA8">
        <w:rPr>
          <w:rFonts w:ascii="Arial" w:eastAsia="Calibri" w:hAnsi="Arial" w:cs="Arial"/>
          <w:sz w:val="22"/>
          <w:szCs w:val="22"/>
          <w:lang w:val="en-IE"/>
        </w:rPr>
        <w:t xml:space="preserve"> n-</w:t>
      </w:r>
      <w:proofErr w:type="spellStart"/>
      <w:r w:rsidR="2573A3A2" w:rsidRPr="009F2DA8">
        <w:rPr>
          <w:rFonts w:ascii="Arial" w:eastAsia="Calibri" w:hAnsi="Arial" w:cs="Arial"/>
          <w:sz w:val="22"/>
          <w:szCs w:val="22"/>
          <w:lang w:val="en-IE"/>
        </w:rPr>
        <w:t>áirítear</w:t>
      </w:r>
      <w:proofErr w:type="spellEnd"/>
      <w:r w:rsidR="7C43FA17" w:rsidRPr="009F2DA8">
        <w:rPr>
          <w:rFonts w:ascii="Arial" w:eastAsia="Calibri" w:hAnsi="Arial" w:cs="Arial"/>
          <w:sz w:val="22"/>
          <w:szCs w:val="22"/>
          <w:lang w:val="en-IE"/>
        </w:rPr>
        <w:t xml:space="preserve"> </w:t>
      </w:r>
      <w:proofErr w:type="spellStart"/>
      <w:r w:rsidR="7C43FA17" w:rsidRPr="009F2DA8">
        <w:rPr>
          <w:rFonts w:ascii="Arial" w:eastAsia="Calibri" w:hAnsi="Arial" w:cs="Arial"/>
          <w:sz w:val="22"/>
          <w:szCs w:val="22"/>
          <w:lang w:val="en-IE"/>
        </w:rPr>
        <w:t>Íoc</w:t>
      </w:r>
      <w:proofErr w:type="spellEnd"/>
      <w:r w:rsidR="7C43FA17" w:rsidRPr="009F2DA8">
        <w:rPr>
          <w:rFonts w:ascii="Arial" w:eastAsia="Calibri" w:hAnsi="Arial" w:cs="Arial"/>
          <w:sz w:val="22"/>
          <w:szCs w:val="22"/>
          <w:lang w:val="en-IE"/>
        </w:rPr>
        <w:t xml:space="preserve"> Mar a </w:t>
      </w:r>
      <w:proofErr w:type="spellStart"/>
      <w:r w:rsidR="7C43FA17" w:rsidRPr="009F2DA8">
        <w:rPr>
          <w:rFonts w:ascii="Arial" w:eastAsia="Calibri" w:hAnsi="Arial" w:cs="Arial"/>
          <w:sz w:val="22"/>
          <w:szCs w:val="22"/>
          <w:lang w:val="en-IE"/>
        </w:rPr>
        <w:t>Thuillir</w:t>
      </w:r>
      <w:proofErr w:type="spellEnd"/>
      <w:r w:rsidR="7C43FA17" w:rsidRPr="009F2DA8">
        <w:rPr>
          <w:rFonts w:ascii="Arial" w:eastAsia="Calibri" w:hAnsi="Arial" w:cs="Arial"/>
          <w:sz w:val="22"/>
          <w:szCs w:val="22"/>
          <w:lang w:val="en-IE"/>
        </w:rPr>
        <w:t xml:space="preserve">, </w:t>
      </w:r>
      <w:proofErr w:type="spellStart"/>
      <w:r w:rsidR="7C43FA17" w:rsidRPr="009F2DA8">
        <w:rPr>
          <w:rFonts w:ascii="Arial" w:eastAsia="Calibri" w:hAnsi="Arial" w:cs="Arial"/>
          <w:sz w:val="22"/>
          <w:szCs w:val="22"/>
          <w:lang w:val="en-IE"/>
        </w:rPr>
        <w:t>Árachas</w:t>
      </w:r>
      <w:proofErr w:type="spellEnd"/>
      <w:r w:rsidR="7C43FA17" w:rsidRPr="009F2DA8">
        <w:rPr>
          <w:rFonts w:ascii="Arial" w:eastAsia="Calibri" w:hAnsi="Arial" w:cs="Arial"/>
          <w:sz w:val="22"/>
          <w:szCs w:val="22"/>
          <w:lang w:val="en-IE"/>
        </w:rPr>
        <w:t xml:space="preserve"> </w:t>
      </w:r>
      <w:proofErr w:type="spellStart"/>
      <w:r w:rsidR="7C43FA17" w:rsidRPr="009F2DA8">
        <w:rPr>
          <w:rFonts w:ascii="Arial" w:eastAsia="Calibri" w:hAnsi="Arial" w:cs="Arial"/>
          <w:sz w:val="22"/>
          <w:szCs w:val="22"/>
          <w:lang w:val="en-IE"/>
        </w:rPr>
        <w:t>Sóisialach</w:t>
      </w:r>
      <w:proofErr w:type="spellEnd"/>
      <w:r w:rsidR="7C43FA17" w:rsidRPr="009F2DA8">
        <w:rPr>
          <w:rFonts w:ascii="Arial" w:eastAsia="Calibri" w:hAnsi="Arial" w:cs="Arial"/>
          <w:sz w:val="22"/>
          <w:szCs w:val="22"/>
          <w:lang w:val="en-IE"/>
        </w:rPr>
        <w:t xml:space="preserve"> </w:t>
      </w:r>
      <w:proofErr w:type="spellStart"/>
      <w:r w:rsidR="7C43FA17" w:rsidRPr="009F2DA8">
        <w:rPr>
          <w:rFonts w:ascii="Arial" w:eastAsia="Calibri" w:hAnsi="Arial" w:cs="Arial"/>
          <w:sz w:val="22"/>
          <w:szCs w:val="22"/>
          <w:lang w:val="en-IE"/>
        </w:rPr>
        <w:t>Pá-Choibhneasa</w:t>
      </w:r>
      <w:proofErr w:type="spellEnd"/>
      <w:r w:rsidR="7C43FA17" w:rsidRPr="009F2DA8">
        <w:rPr>
          <w:rFonts w:ascii="Arial" w:eastAsia="Calibri" w:hAnsi="Arial" w:cs="Arial"/>
          <w:sz w:val="22"/>
          <w:szCs w:val="22"/>
          <w:lang w:val="en-IE"/>
        </w:rPr>
        <w:t xml:space="preserve"> </w:t>
      </w:r>
      <w:proofErr w:type="spellStart"/>
      <w:r w:rsidR="7C43FA17" w:rsidRPr="009F2DA8">
        <w:rPr>
          <w:rFonts w:ascii="Arial" w:eastAsia="Calibri" w:hAnsi="Arial" w:cs="Arial"/>
          <w:sz w:val="22"/>
          <w:szCs w:val="22"/>
          <w:lang w:val="en-IE"/>
        </w:rPr>
        <w:t>agus</w:t>
      </w:r>
      <w:proofErr w:type="spellEnd"/>
      <w:r w:rsidR="7C43FA17" w:rsidRPr="009F2DA8">
        <w:rPr>
          <w:rFonts w:ascii="Arial" w:eastAsia="Calibri" w:hAnsi="Arial" w:cs="Arial"/>
          <w:sz w:val="22"/>
          <w:szCs w:val="22"/>
          <w:lang w:val="en-IE"/>
        </w:rPr>
        <w:t xml:space="preserve"> </w:t>
      </w:r>
      <w:proofErr w:type="spellStart"/>
      <w:r w:rsidR="7C43FA17" w:rsidRPr="009F2DA8">
        <w:rPr>
          <w:rFonts w:ascii="Arial" w:eastAsia="Calibri" w:hAnsi="Arial" w:cs="Arial"/>
          <w:sz w:val="22"/>
          <w:szCs w:val="22"/>
          <w:lang w:val="en-IE"/>
        </w:rPr>
        <w:t>Muirear</w:t>
      </w:r>
      <w:proofErr w:type="spellEnd"/>
      <w:r w:rsidR="7C43FA17" w:rsidRPr="009F2DA8">
        <w:rPr>
          <w:rFonts w:ascii="Arial" w:eastAsia="Calibri" w:hAnsi="Arial" w:cs="Arial"/>
          <w:sz w:val="22"/>
          <w:szCs w:val="22"/>
          <w:lang w:val="en-IE"/>
        </w:rPr>
        <w:t xml:space="preserve"> </w:t>
      </w:r>
      <w:proofErr w:type="spellStart"/>
      <w:r w:rsidR="7C43FA17" w:rsidRPr="009F2DA8">
        <w:rPr>
          <w:rFonts w:ascii="Arial" w:eastAsia="Calibri" w:hAnsi="Arial" w:cs="Arial"/>
          <w:sz w:val="22"/>
          <w:szCs w:val="22"/>
          <w:lang w:val="en-IE"/>
        </w:rPr>
        <w:t>Sóisialta</w:t>
      </w:r>
      <w:proofErr w:type="spellEnd"/>
      <w:r w:rsidR="7C43FA17" w:rsidRPr="009F2DA8">
        <w:rPr>
          <w:rFonts w:ascii="Arial" w:eastAsia="Calibri" w:hAnsi="Arial" w:cs="Arial"/>
          <w:sz w:val="22"/>
          <w:szCs w:val="22"/>
          <w:lang w:val="en-IE"/>
        </w:rPr>
        <w:t xml:space="preserve"> </w:t>
      </w:r>
      <w:proofErr w:type="spellStart"/>
      <w:r w:rsidR="7C43FA17" w:rsidRPr="009F2DA8">
        <w:rPr>
          <w:rFonts w:ascii="Arial" w:eastAsia="Calibri" w:hAnsi="Arial" w:cs="Arial"/>
          <w:sz w:val="22"/>
          <w:szCs w:val="22"/>
          <w:lang w:val="en-IE"/>
        </w:rPr>
        <w:t>Uilíoch</w:t>
      </w:r>
      <w:proofErr w:type="spellEnd"/>
      <w:r w:rsidR="2573A3A2" w:rsidRPr="009F2DA8">
        <w:rPr>
          <w:rFonts w:ascii="Arial" w:eastAsia="Calibri" w:hAnsi="Arial" w:cs="Arial"/>
          <w:sz w:val="22"/>
          <w:szCs w:val="22"/>
          <w:lang w:val="en-IE"/>
        </w:rPr>
        <w:t>.</w:t>
      </w:r>
    </w:p>
    <w:p w14:paraId="2F73D1F2" w14:textId="77777777" w:rsidR="0044083E" w:rsidRPr="009F2DA8" w:rsidRDefault="0044083E" w:rsidP="00742AF9">
      <w:pPr>
        <w:ind w:right="-1"/>
        <w:jc w:val="both"/>
        <w:rPr>
          <w:rFonts w:ascii="Arial" w:eastAsia="Calibri" w:hAnsi="Arial" w:cs="Arial"/>
          <w:sz w:val="22"/>
          <w:szCs w:val="22"/>
        </w:rPr>
      </w:pPr>
    </w:p>
    <w:p w14:paraId="7F45638F" w14:textId="77777777" w:rsidR="00742AF9" w:rsidRPr="009F2DA8" w:rsidRDefault="00742AF9" w:rsidP="00742AF9">
      <w:pPr>
        <w:ind w:right="-1"/>
        <w:jc w:val="both"/>
        <w:rPr>
          <w:rFonts w:ascii="Arial" w:eastAsia="Calibri" w:hAnsi="Arial" w:cs="Arial"/>
          <w:b/>
          <w:bCs/>
          <w:sz w:val="22"/>
          <w:szCs w:val="22"/>
        </w:rPr>
      </w:pPr>
      <w:r w:rsidRPr="009F2DA8">
        <w:rPr>
          <w:rFonts w:ascii="Arial" w:eastAsia="Calibri" w:hAnsi="Arial" w:cs="Arial"/>
          <w:b/>
          <w:bCs/>
          <w:sz w:val="22"/>
          <w:szCs w:val="22"/>
        </w:rPr>
        <w:t>Fad</w:t>
      </w:r>
    </w:p>
    <w:p w14:paraId="2409678D" w14:textId="09C34BCD" w:rsidR="00742AF9" w:rsidRPr="009F2DA8" w:rsidRDefault="00742AF9" w:rsidP="00742AF9">
      <w:pPr>
        <w:ind w:right="-1"/>
        <w:jc w:val="both"/>
        <w:rPr>
          <w:rFonts w:ascii="Arial" w:eastAsia="Calibri" w:hAnsi="Arial" w:cs="Arial"/>
          <w:sz w:val="22"/>
          <w:szCs w:val="22"/>
        </w:rPr>
      </w:pPr>
      <w:r w:rsidRPr="009F2DA8">
        <w:rPr>
          <w:rFonts w:ascii="Arial" w:eastAsia="Calibri" w:hAnsi="Arial" w:cs="Arial"/>
          <w:sz w:val="22"/>
          <w:szCs w:val="22"/>
        </w:rPr>
        <w:t>Mairfidh an intéirneacht dhá mhí.</w:t>
      </w:r>
    </w:p>
    <w:p w14:paraId="57D0227A" w14:textId="77777777" w:rsidR="00E77013" w:rsidRPr="009F2DA8" w:rsidRDefault="00E77013" w:rsidP="00742AF9">
      <w:pPr>
        <w:ind w:right="-1"/>
        <w:jc w:val="both"/>
        <w:rPr>
          <w:rFonts w:ascii="Arial" w:eastAsia="Calibri" w:hAnsi="Arial" w:cs="Arial"/>
          <w:sz w:val="22"/>
          <w:szCs w:val="22"/>
        </w:rPr>
      </w:pPr>
    </w:p>
    <w:p w14:paraId="5ED879E1" w14:textId="33F4EE8E" w:rsidR="00E77013" w:rsidRPr="009F2DA8" w:rsidRDefault="00E77013" w:rsidP="7EBD7480">
      <w:pPr>
        <w:ind w:right="-1"/>
        <w:jc w:val="both"/>
        <w:rPr>
          <w:rFonts w:ascii="Arial" w:eastAsia="Calibri" w:hAnsi="Arial" w:cs="Arial"/>
          <w:b/>
          <w:bCs/>
          <w:sz w:val="22"/>
          <w:szCs w:val="22"/>
        </w:rPr>
      </w:pPr>
      <w:r w:rsidRPr="009F2DA8">
        <w:rPr>
          <w:rFonts w:ascii="Arial" w:eastAsia="Calibri" w:hAnsi="Arial" w:cs="Arial"/>
          <w:b/>
          <w:bCs/>
          <w:sz w:val="22"/>
          <w:szCs w:val="22"/>
        </w:rPr>
        <w:t>Dataí Tosaithe</w:t>
      </w:r>
    </w:p>
    <w:p w14:paraId="6C581DBD" w14:textId="6668CC4B" w:rsidR="00742AF9" w:rsidRPr="009F2DA8" w:rsidRDefault="00742AF9" w:rsidP="00742AF9">
      <w:pPr>
        <w:ind w:right="-1"/>
        <w:jc w:val="both"/>
        <w:rPr>
          <w:rFonts w:ascii="Arial" w:eastAsia="Calibri" w:hAnsi="Arial" w:cs="Arial"/>
          <w:sz w:val="22"/>
          <w:szCs w:val="22"/>
          <w:lang w:val="en-GB"/>
        </w:rPr>
      </w:pPr>
    </w:p>
    <w:p w14:paraId="38343222" w14:textId="77777777" w:rsidR="00DF6C3B" w:rsidRPr="009F2DA8" w:rsidRDefault="00DF6C3B" w:rsidP="00DF6C3B">
      <w:pPr>
        <w:ind w:right="-1"/>
        <w:jc w:val="both"/>
        <w:rPr>
          <w:rFonts w:ascii="Arial" w:eastAsia="Calibri" w:hAnsi="Arial" w:cs="Arial"/>
          <w:sz w:val="22"/>
          <w:szCs w:val="22"/>
        </w:rPr>
      </w:pPr>
      <w:r w:rsidRPr="009F2DA8">
        <w:rPr>
          <w:rFonts w:ascii="Arial" w:eastAsia="Calibri" w:hAnsi="Arial" w:cs="Arial"/>
          <w:sz w:val="22"/>
          <w:szCs w:val="22"/>
        </w:rPr>
        <w:t xml:space="preserve">Ní mór d’iarratasóirí a n-éiríonn leo a bheith ar fáil chun tús a chur le hintéirneachtaí ar an 4 Meitheamh 2024. </w:t>
      </w:r>
    </w:p>
    <w:p w14:paraId="4CD77F6B" w14:textId="77777777" w:rsidR="001E6DDD" w:rsidRPr="009F2DA8" w:rsidRDefault="001E6DDD" w:rsidP="00742AF9">
      <w:pPr>
        <w:ind w:right="-1"/>
        <w:jc w:val="both"/>
        <w:rPr>
          <w:rFonts w:ascii="Arial" w:eastAsia="Calibri" w:hAnsi="Arial" w:cs="Arial"/>
          <w:sz w:val="22"/>
          <w:szCs w:val="22"/>
          <w:lang w:val="en-GB"/>
        </w:rPr>
      </w:pPr>
    </w:p>
    <w:p w14:paraId="0B79D08D" w14:textId="71DCF81B" w:rsidR="00742AF9" w:rsidRPr="009F2DA8" w:rsidRDefault="00742AF9" w:rsidP="00742AF9">
      <w:pPr>
        <w:ind w:right="-1"/>
        <w:jc w:val="both"/>
        <w:rPr>
          <w:rFonts w:ascii="Arial" w:eastAsia="Calibri" w:hAnsi="Arial" w:cs="Arial"/>
          <w:b/>
          <w:bCs/>
          <w:sz w:val="22"/>
          <w:szCs w:val="22"/>
        </w:rPr>
      </w:pPr>
      <w:r w:rsidRPr="009F2DA8">
        <w:rPr>
          <w:rFonts w:ascii="Arial" w:eastAsia="Calibri" w:hAnsi="Arial" w:cs="Arial"/>
          <w:b/>
          <w:bCs/>
          <w:sz w:val="22"/>
          <w:szCs w:val="22"/>
        </w:rPr>
        <w:t>Uaireanta Freastail</w:t>
      </w:r>
    </w:p>
    <w:p w14:paraId="5B42727C" w14:textId="77348674" w:rsidR="00742AF9" w:rsidRPr="009F2DA8" w:rsidRDefault="00742AF9" w:rsidP="00742AF9">
      <w:pPr>
        <w:ind w:right="-1"/>
        <w:jc w:val="both"/>
        <w:rPr>
          <w:rFonts w:ascii="Arial" w:eastAsia="Calibri" w:hAnsi="Arial" w:cs="Arial"/>
          <w:sz w:val="22"/>
          <w:szCs w:val="22"/>
        </w:rPr>
      </w:pPr>
      <w:r w:rsidRPr="009F2DA8">
        <w:rPr>
          <w:rFonts w:ascii="Arial" w:eastAsia="Calibri" w:hAnsi="Arial" w:cs="Arial"/>
          <w:sz w:val="22"/>
          <w:szCs w:val="22"/>
        </w:rPr>
        <w:t>Beidh na huaireanta tinrimh chomh seasta ó am go ham ach ar an meán ní lú ná 4</w:t>
      </w:r>
      <w:r w:rsidR="00F06AE8" w:rsidRPr="009F2DA8">
        <w:rPr>
          <w:rFonts w:ascii="Arial" w:eastAsia="Calibri" w:hAnsi="Arial" w:cs="Arial"/>
          <w:sz w:val="22"/>
          <w:szCs w:val="22"/>
          <w:lang w:val="en-IE"/>
        </w:rPr>
        <w:t>1</w:t>
      </w:r>
      <w:r w:rsidRPr="009F2DA8">
        <w:rPr>
          <w:rFonts w:ascii="Arial" w:eastAsia="Calibri" w:hAnsi="Arial" w:cs="Arial"/>
          <w:sz w:val="22"/>
          <w:szCs w:val="22"/>
        </w:rPr>
        <w:t xml:space="preserve"> uair an chloig agus 15 nóiméad comhlán nó 3</w:t>
      </w:r>
      <w:r w:rsidR="00F06AE8" w:rsidRPr="009F2DA8">
        <w:rPr>
          <w:rFonts w:ascii="Arial" w:eastAsia="Calibri" w:hAnsi="Arial" w:cs="Arial"/>
          <w:sz w:val="22"/>
          <w:szCs w:val="22"/>
          <w:lang w:val="en-IE"/>
        </w:rPr>
        <w:t>5</w:t>
      </w:r>
      <w:r w:rsidRPr="009F2DA8">
        <w:rPr>
          <w:rFonts w:ascii="Arial" w:eastAsia="Calibri" w:hAnsi="Arial" w:cs="Arial"/>
          <w:sz w:val="22"/>
          <w:szCs w:val="22"/>
        </w:rPr>
        <w:t xml:space="preserve"> uair an chloig glan in aghaidh na seachtaine.</w:t>
      </w:r>
    </w:p>
    <w:p w14:paraId="1F2EE0E8" w14:textId="77777777" w:rsidR="00742AF9" w:rsidRPr="009F2DA8" w:rsidRDefault="00742AF9" w:rsidP="00742AF9">
      <w:pPr>
        <w:ind w:right="-1"/>
        <w:jc w:val="both"/>
        <w:rPr>
          <w:rFonts w:ascii="Arial" w:eastAsia="Calibri" w:hAnsi="Arial" w:cs="Arial"/>
          <w:sz w:val="22"/>
          <w:szCs w:val="22"/>
        </w:rPr>
      </w:pPr>
    </w:p>
    <w:p w14:paraId="18DBB395" w14:textId="2136A97B" w:rsidR="001C33EB" w:rsidRPr="009F2DA8" w:rsidRDefault="00C144A1" w:rsidP="00742AF9">
      <w:pPr>
        <w:ind w:right="-1"/>
        <w:jc w:val="both"/>
        <w:rPr>
          <w:rFonts w:ascii="Arial" w:eastAsia="Calibri" w:hAnsi="Arial" w:cs="Arial"/>
          <w:sz w:val="22"/>
          <w:szCs w:val="22"/>
        </w:rPr>
      </w:pPr>
      <w:r w:rsidRPr="009F2DA8">
        <w:rPr>
          <w:rFonts w:ascii="Arial" w:eastAsia="Calibri" w:hAnsi="Arial" w:cs="Arial"/>
          <w:sz w:val="22"/>
          <w:szCs w:val="22"/>
        </w:rPr>
        <w:t>Is féidir roinnt solúbthachta a thabhairt maidir le huaireanta oibre agus aon fhreagrachtaí cúraim á mbreithniú.</w:t>
      </w:r>
    </w:p>
    <w:p w14:paraId="6DDEC9DE" w14:textId="77777777" w:rsidR="001C33EB" w:rsidRPr="009F2DA8" w:rsidRDefault="001C33EB" w:rsidP="00742AF9">
      <w:pPr>
        <w:ind w:right="-1"/>
        <w:jc w:val="both"/>
        <w:rPr>
          <w:rFonts w:ascii="Arial" w:eastAsia="Calibri" w:hAnsi="Arial" w:cs="Arial"/>
          <w:b/>
          <w:bCs/>
          <w:sz w:val="22"/>
          <w:szCs w:val="22"/>
        </w:rPr>
      </w:pPr>
    </w:p>
    <w:p w14:paraId="3CA47A63" w14:textId="7744F95C" w:rsidR="00742AF9" w:rsidRPr="009F2DA8" w:rsidRDefault="00742AF9" w:rsidP="00742AF9">
      <w:pPr>
        <w:ind w:right="-1"/>
        <w:jc w:val="both"/>
        <w:rPr>
          <w:rFonts w:ascii="Arial" w:eastAsia="Calibri" w:hAnsi="Arial" w:cs="Arial"/>
          <w:b/>
          <w:bCs/>
          <w:sz w:val="22"/>
          <w:szCs w:val="22"/>
        </w:rPr>
      </w:pPr>
      <w:r w:rsidRPr="009F2DA8">
        <w:rPr>
          <w:rFonts w:ascii="Arial" w:eastAsia="Calibri" w:hAnsi="Arial" w:cs="Arial"/>
          <w:b/>
          <w:bCs/>
          <w:sz w:val="22"/>
          <w:szCs w:val="22"/>
        </w:rPr>
        <w:t>Áit Oibre</w:t>
      </w:r>
    </w:p>
    <w:p w14:paraId="35911F09" w14:textId="74E7ED2B" w:rsidR="00246710" w:rsidRPr="009F2DA8" w:rsidRDefault="00246710" w:rsidP="00DF6C3B">
      <w:pPr>
        <w:rPr>
          <w:rFonts w:ascii="Arial" w:hAnsi="Arial" w:cs="Arial"/>
          <w:sz w:val="22"/>
          <w:szCs w:val="22"/>
          <w:shd w:val="clear" w:color="auto" w:fill="FFFFFF"/>
        </w:rPr>
      </w:pPr>
      <w:r w:rsidRPr="009F2DA8">
        <w:rPr>
          <w:rFonts w:ascii="Arial" w:hAnsi="Arial" w:cs="Arial"/>
          <w:bCs/>
          <w:sz w:val="22"/>
          <w:szCs w:val="22"/>
          <w:shd w:val="clear" w:color="auto" w:fill="FFFFFF"/>
        </w:rPr>
        <w:t>Lonnófaí iarrthóirí rathúla go hiondúil in oifigí an Choimisiúin, Teach Styne, Sráid Haiste Uachtarach, Baile Átha Cliath 2; in Oifig an Ard-Aighne, Sráid Mhuirfean, Baile Átha Cliath 2, in Oifig an Stiúrthóra Ionchúiseamh Poiblí, Bóthar na hOtharlainne, Baile Átha Cliath 7, nó in Oifig an Phríomh-Aturnae Stáit i dTeach Osmond, Sráid na gCaorach Bheag, Baile Átha Cliath 2.</w:t>
      </w:r>
    </w:p>
    <w:p w14:paraId="58BD2BE4" w14:textId="4273DC49" w:rsidR="003B1F35" w:rsidRDefault="003B1F35" w:rsidP="00742AF9">
      <w:pPr>
        <w:ind w:right="-1"/>
        <w:jc w:val="both"/>
        <w:rPr>
          <w:rFonts w:ascii="Arial" w:eastAsia="Calibri" w:hAnsi="Arial" w:cs="Arial"/>
          <w:sz w:val="22"/>
          <w:szCs w:val="18"/>
        </w:rPr>
      </w:pPr>
    </w:p>
    <w:p w14:paraId="51ECC72B" w14:textId="77777777" w:rsidR="003B1F35" w:rsidRPr="003B1F35" w:rsidRDefault="003B1F35" w:rsidP="00742AF9">
      <w:pPr>
        <w:ind w:right="-1"/>
        <w:jc w:val="both"/>
        <w:rPr>
          <w:rFonts w:ascii="Arial" w:eastAsia="Calibri" w:hAnsi="Arial" w:cs="Arial"/>
        </w:rPr>
      </w:pPr>
    </w:p>
    <w:p w14:paraId="436BFCE0" w14:textId="0602FEBA" w:rsidR="00AF4934" w:rsidRDefault="00AF4934" w:rsidP="00AF4934">
      <w:pPr>
        <w:autoSpaceDE w:val="0"/>
        <w:autoSpaceDN w:val="0"/>
        <w:adjustRightInd w:val="0"/>
        <w:ind w:right="-1"/>
        <w:jc w:val="both"/>
        <w:rPr>
          <w:rFonts w:ascii="Arial" w:eastAsia="Calibri" w:hAnsi="Arial" w:cs="Arial"/>
          <w:sz w:val="22"/>
          <w:szCs w:val="18"/>
        </w:rPr>
      </w:pPr>
      <w:bookmarkStart w:id="12" w:name="_Toc392500998"/>
      <w:bookmarkStart w:id="13" w:name="_Toc393381596"/>
      <w:bookmarkStart w:id="14" w:name="_Toc396900081"/>
      <w:bookmarkStart w:id="15" w:name="_Toc396904607"/>
      <w:r w:rsidRPr="00AF4934">
        <w:rPr>
          <w:rFonts w:ascii="Arial" w:eastAsia="Calibri" w:hAnsi="Arial" w:cs="Arial"/>
          <w:sz w:val="22"/>
          <w:szCs w:val="18"/>
        </w:rPr>
        <w:t>Beidh ar intéirnigh a n-éireoidh leo tabhairt faoi obair lánaimseartha sna hoifigí i mBaile Átha Cliath a bheidh sannta dóibh le linn thréimhse an chláir.</w:t>
      </w:r>
    </w:p>
    <w:p w14:paraId="3BF2D0A8" w14:textId="647F1496" w:rsidR="00246710" w:rsidRDefault="00246710" w:rsidP="00AF4934">
      <w:pPr>
        <w:autoSpaceDE w:val="0"/>
        <w:autoSpaceDN w:val="0"/>
        <w:adjustRightInd w:val="0"/>
        <w:ind w:right="-1"/>
        <w:jc w:val="both"/>
        <w:rPr>
          <w:rFonts w:ascii="Arial" w:eastAsia="Calibri" w:hAnsi="Arial" w:cs="Arial"/>
          <w:sz w:val="22"/>
          <w:szCs w:val="18"/>
        </w:rPr>
      </w:pPr>
    </w:p>
    <w:p w14:paraId="7A45A31E" w14:textId="2BD0D7F3" w:rsidR="00246710" w:rsidRDefault="00246710" w:rsidP="00AF4934">
      <w:pPr>
        <w:autoSpaceDE w:val="0"/>
        <w:autoSpaceDN w:val="0"/>
        <w:adjustRightInd w:val="0"/>
        <w:ind w:right="-1"/>
        <w:jc w:val="both"/>
        <w:rPr>
          <w:rFonts w:ascii="Arial" w:eastAsia="Calibri" w:hAnsi="Arial" w:cs="Arial"/>
          <w:sz w:val="22"/>
          <w:szCs w:val="18"/>
        </w:rPr>
      </w:pPr>
    </w:p>
    <w:p w14:paraId="05F93DB4" w14:textId="4B008953" w:rsidR="009F2DA8" w:rsidRDefault="009F2DA8" w:rsidP="00AF4934">
      <w:pPr>
        <w:autoSpaceDE w:val="0"/>
        <w:autoSpaceDN w:val="0"/>
        <w:adjustRightInd w:val="0"/>
        <w:ind w:right="-1"/>
        <w:jc w:val="both"/>
        <w:rPr>
          <w:rFonts w:ascii="Arial" w:eastAsia="Calibri" w:hAnsi="Arial" w:cs="Arial"/>
          <w:sz w:val="22"/>
          <w:szCs w:val="18"/>
        </w:rPr>
      </w:pPr>
    </w:p>
    <w:p w14:paraId="6EA11F06" w14:textId="51CA791A" w:rsidR="009F2DA8" w:rsidRDefault="009F2DA8" w:rsidP="00AF4934">
      <w:pPr>
        <w:autoSpaceDE w:val="0"/>
        <w:autoSpaceDN w:val="0"/>
        <w:adjustRightInd w:val="0"/>
        <w:ind w:right="-1"/>
        <w:jc w:val="both"/>
        <w:rPr>
          <w:rFonts w:ascii="Arial" w:eastAsia="Calibri" w:hAnsi="Arial" w:cs="Arial"/>
          <w:sz w:val="22"/>
          <w:szCs w:val="18"/>
        </w:rPr>
      </w:pPr>
    </w:p>
    <w:p w14:paraId="5F94B7BB" w14:textId="77777777" w:rsidR="009F2DA8" w:rsidRDefault="009F2DA8" w:rsidP="00AF4934">
      <w:pPr>
        <w:autoSpaceDE w:val="0"/>
        <w:autoSpaceDN w:val="0"/>
        <w:adjustRightInd w:val="0"/>
        <w:ind w:right="-1"/>
        <w:jc w:val="both"/>
        <w:rPr>
          <w:rFonts w:ascii="Arial" w:eastAsia="Calibri" w:hAnsi="Arial" w:cs="Arial"/>
          <w:sz w:val="22"/>
          <w:szCs w:val="18"/>
        </w:rPr>
      </w:pPr>
    </w:p>
    <w:p w14:paraId="3C21B98E" w14:textId="74DF1596" w:rsidR="00246710" w:rsidRDefault="00246710" w:rsidP="00AF4934">
      <w:pPr>
        <w:autoSpaceDE w:val="0"/>
        <w:autoSpaceDN w:val="0"/>
        <w:adjustRightInd w:val="0"/>
        <w:ind w:right="-1"/>
        <w:jc w:val="both"/>
        <w:rPr>
          <w:rFonts w:ascii="Arial" w:eastAsia="Calibri" w:hAnsi="Arial" w:cs="Arial"/>
          <w:sz w:val="22"/>
          <w:szCs w:val="18"/>
        </w:rPr>
      </w:pPr>
    </w:p>
    <w:p w14:paraId="2D4C0106" w14:textId="06CA0FC9" w:rsidR="00246710" w:rsidRDefault="00246710" w:rsidP="00AF4934">
      <w:pPr>
        <w:autoSpaceDE w:val="0"/>
        <w:autoSpaceDN w:val="0"/>
        <w:adjustRightInd w:val="0"/>
        <w:ind w:right="-1"/>
        <w:jc w:val="both"/>
        <w:rPr>
          <w:rFonts w:ascii="Arial" w:eastAsia="Calibri" w:hAnsi="Arial" w:cs="Arial"/>
          <w:sz w:val="22"/>
          <w:szCs w:val="18"/>
        </w:rPr>
      </w:pPr>
    </w:p>
    <w:p w14:paraId="10CC504A" w14:textId="4A7B919A" w:rsidR="00246710" w:rsidRDefault="00246710" w:rsidP="00AF4934">
      <w:pPr>
        <w:autoSpaceDE w:val="0"/>
        <w:autoSpaceDN w:val="0"/>
        <w:adjustRightInd w:val="0"/>
        <w:ind w:right="-1"/>
        <w:jc w:val="both"/>
        <w:rPr>
          <w:rFonts w:ascii="Arial" w:eastAsia="Calibri" w:hAnsi="Arial" w:cs="Arial"/>
          <w:sz w:val="22"/>
          <w:szCs w:val="18"/>
        </w:rPr>
      </w:pPr>
    </w:p>
    <w:p w14:paraId="018DA07C" w14:textId="77777777" w:rsidR="00246710" w:rsidRPr="00AF4934" w:rsidRDefault="00246710" w:rsidP="00AF4934">
      <w:pPr>
        <w:autoSpaceDE w:val="0"/>
        <w:autoSpaceDN w:val="0"/>
        <w:adjustRightInd w:val="0"/>
        <w:ind w:right="-1"/>
        <w:jc w:val="both"/>
        <w:rPr>
          <w:rFonts w:ascii="Arial" w:eastAsia="Calibri" w:hAnsi="Arial" w:cs="Arial"/>
          <w:sz w:val="22"/>
          <w:szCs w:val="18"/>
        </w:rPr>
      </w:pPr>
    </w:p>
    <w:p w14:paraId="3A77A7A0" w14:textId="77777777" w:rsidR="00176FA7" w:rsidRPr="0061307B" w:rsidRDefault="00176FA7" w:rsidP="00D052CB">
      <w:pPr>
        <w:ind w:right="-1"/>
        <w:jc w:val="both"/>
        <w:rPr>
          <w:rFonts w:ascii="Arial" w:hAnsi="Arial" w:cs="Arial"/>
        </w:rPr>
      </w:pPr>
    </w:p>
    <w:bookmarkEnd w:id="12"/>
    <w:bookmarkEnd w:id="13"/>
    <w:bookmarkEnd w:id="14"/>
    <w:bookmarkEnd w:id="15"/>
    <w:p w14:paraId="1B66887C" w14:textId="77777777" w:rsidR="008C24E1" w:rsidRPr="00DD44B9" w:rsidRDefault="004546D9" w:rsidP="00DD44B9">
      <w:pPr>
        <w:pBdr>
          <w:bottom w:val="single" w:sz="4" w:space="1" w:color="auto"/>
        </w:pBdr>
        <w:spacing w:after="120"/>
        <w:ind w:right="-1"/>
        <w:jc w:val="both"/>
        <w:rPr>
          <w:rFonts w:ascii="Arial" w:hAnsi="Arial" w:cs="Arial"/>
          <w:b/>
          <w:sz w:val="28"/>
          <w:szCs w:val="22"/>
        </w:rPr>
      </w:pPr>
      <w:r>
        <w:rPr>
          <w:rFonts w:ascii="Arial" w:hAnsi="Arial"/>
          <w:b/>
          <w:sz w:val="28"/>
          <w:szCs w:val="22"/>
        </w:rPr>
        <w:t>AN PRÓISEAS COMÓRTAIS</w:t>
      </w:r>
    </w:p>
    <w:p w14:paraId="6C1677DF" w14:textId="433BCA7A" w:rsidR="00D152CF" w:rsidRDefault="00D152CF" w:rsidP="00CF502E">
      <w:pPr>
        <w:ind w:right="-1"/>
        <w:jc w:val="both"/>
        <w:rPr>
          <w:rFonts w:ascii="Arial" w:eastAsia="Calibri" w:hAnsi="Arial" w:cs="Arial"/>
          <w:b/>
          <w:bCs/>
        </w:rPr>
      </w:pPr>
      <w:r w:rsidRPr="00742AF9">
        <w:rPr>
          <w:rFonts w:ascii="Arial" w:eastAsia="Calibri" w:hAnsi="Arial" w:cs="Arial"/>
          <w:b/>
          <w:bCs/>
        </w:rPr>
        <w:t>Conas Iarratas a Dhéanamh</w:t>
      </w:r>
    </w:p>
    <w:p w14:paraId="67D375B2" w14:textId="77777777" w:rsidR="00CF502E" w:rsidRPr="00CF502E" w:rsidRDefault="00CF502E" w:rsidP="00CF502E">
      <w:pPr>
        <w:ind w:right="-1"/>
        <w:jc w:val="both"/>
        <w:rPr>
          <w:rFonts w:ascii="Arial" w:eastAsia="Calibri" w:hAnsi="Arial" w:cs="Arial"/>
          <w:b/>
          <w:bCs/>
        </w:rPr>
      </w:pPr>
    </w:p>
    <w:p w14:paraId="01CD99E8" w14:textId="23DE429A" w:rsidR="009949B9" w:rsidRPr="008616EB" w:rsidRDefault="004546D9" w:rsidP="00D052CB">
      <w:pPr>
        <w:pStyle w:val="BodyText2"/>
        <w:tabs>
          <w:tab w:val="left" w:pos="9360"/>
        </w:tabs>
        <w:spacing w:line="240" w:lineRule="auto"/>
        <w:ind w:right="-1"/>
        <w:jc w:val="both"/>
        <w:rPr>
          <w:rFonts w:ascii="Arial" w:hAnsi="Arial" w:cs="Arial"/>
          <w:sz w:val="22"/>
          <w:szCs w:val="22"/>
          <w:lang w:val="en-GB"/>
        </w:rPr>
      </w:pPr>
      <w:r w:rsidRPr="008616EB">
        <w:rPr>
          <w:rFonts w:ascii="Arial" w:hAnsi="Arial"/>
          <w:sz w:val="22"/>
          <w:szCs w:val="22"/>
        </w:rPr>
        <w:t xml:space="preserve">Is féidir teacht ar an bhfoirm iarratais ag </w:t>
      </w:r>
      <w:r w:rsidR="008616EB" w:rsidRPr="008616EB">
        <w:rPr>
          <w:rFonts w:ascii="Arial" w:hAnsi="Arial"/>
          <w:sz w:val="22"/>
          <w:szCs w:val="22"/>
          <w:lang w:val="en-GB"/>
        </w:rPr>
        <w:t>www.attorneygeneral.ie</w:t>
      </w:r>
    </w:p>
    <w:p w14:paraId="34F82C03" w14:textId="77777777" w:rsidR="008616EB" w:rsidRPr="008616EB" w:rsidRDefault="008616EB" w:rsidP="00742AF9">
      <w:pPr>
        <w:pStyle w:val="BodyText2"/>
        <w:tabs>
          <w:tab w:val="left" w:pos="9360"/>
        </w:tabs>
        <w:spacing w:line="240" w:lineRule="auto"/>
        <w:ind w:right="-1"/>
        <w:jc w:val="both"/>
        <w:rPr>
          <w:rFonts w:ascii="Arial" w:hAnsi="Arial"/>
          <w:sz w:val="22"/>
          <w:szCs w:val="22"/>
          <w:lang w:val="en-IE"/>
        </w:rPr>
      </w:pPr>
    </w:p>
    <w:p w14:paraId="0437B52F" w14:textId="763D9E8B" w:rsidR="00D7545A" w:rsidRPr="008616EB" w:rsidRDefault="00742AF9" w:rsidP="00742AF9">
      <w:pPr>
        <w:pStyle w:val="BodyText2"/>
        <w:tabs>
          <w:tab w:val="left" w:pos="9360"/>
        </w:tabs>
        <w:spacing w:line="240" w:lineRule="auto"/>
        <w:ind w:right="-1"/>
        <w:jc w:val="both"/>
        <w:rPr>
          <w:rFonts w:ascii="Arial" w:hAnsi="Arial"/>
          <w:sz w:val="22"/>
          <w:szCs w:val="22"/>
          <w:lang w:val="en-IE"/>
        </w:rPr>
      </w:pPr>
      <w:r w:rsidRPr="008616EB">
        <w:rPr>
          <w:rFonts w:ascii="Arial" w:hAnsi="Arial"/>
          <w:sz w:val="22"/>
          <w:szCs w:val="22"/>
          <w:lang w:val="en-IE"/>
        </w:rPr>
        <w:t xml:space="preserve">Chun </w:t>
      </w:r>
      <w:proofErr w:type="spellStart"/>
      <w:r w:rsidRPr="008616EB">
        <w:rPr>
          <w:rFonts w:ascii="Arial" w:hAnsi="Arial"/>
          <w:sz w:val="22"/>
          <w:szCs w:val="22"/>
          <w:lang w:val="en-IE"/>
        </w:rPr>
        <w:t>iarratas</w:t>
      </w:r>
      <w:proofErr w:type="spellEnd"/>
      <w:r w:rsidRPr="008616EB">
        <w:rPr>
          <w:rFonts w:ascii="Arial" w:hAnsi="Arial"/>
          <w:sz w:val="22"/>
          <w:szCs w:val="22"/>
          <w:lang w:val="en-IE"/>
        </w:rPr>
        <w:t xml:space="preserve"> a </w:t>
      </w:r>
      <w:proofErr w:type="spellStart"/>
      <w:r w:rsidRPr="008616EB">
        <w:rPr>
          <w:rFonts w:ascii="Arial" w:hAnsi="Arial"/>
          <w:sz w:val="22"/>
          <w:szCs w:val="22"/>
          <w:lang w:val="en-IE"/>
        </w:rPr>
        <w:t>dhéanamh</w:t>
      </w:r>
      <w:proofErr w:type="spellEnd"/>
      <w:r w:rsidRPr="008616EB">
        <w:rPr>
          <w:rFonts w:ascii="Arial" w:hAnsi="Arial"/>
          <w:sz w:val="22"/>
          <w:szCs w:val="22"/>
          <w:lang w:val="en-IE"/>
        </w:rPr>
        <w:t xml:space="preserve">, </w:t>
      </w:r>
      <w:proofErr w:type="spellStart"/>
      <w:r w:rsidRPr="008616EB">
        <w:rPr>
          <w:rFonts w:ascii="Arial" w:hAnsi="Arial"/>
          <w:sz w:val="22"/>
          <w:szCs w:val="22"/>
          <w:lang w:val="en-IE"/>
        </w:rPr>
        <w:t>ní</w:t>
      </w:r>
      <w:proofErr w:type="spellEnd"/>
      <w:r w:rsidRPr="008616EB">
        <w:rPr>
          <w:rFonts w:ascii="Arial" w:hAnsi="Arial"/>
          <w:sz w:val="22"/>
          <w:szCs w:val="22"/>
          <w:lang w:val="en-IE"/>
        </w:rPr>
        <w:t xml:space="preserve"> </w:t>
      </w:r>
      <w:proofErr w:type="spellStart"/>
      <w:r w:rsidRPr="008616EB">
        <w:rPr>
          <w:rFonts w:ascii="Arial" w:hAnsi="Arial"/>
          <w:sz w:val="22"/>
          <w:szCs w:val="22"/>
          <w:lang w:val="en-IE"/>
        </w:rPr>
        <w:t>mór</w:t>
      </w:r>
      <w:proofErr w:type="spellEnd"/>
      <w:r w:rsidRPr="008616EB">
        <w:rPr>
          <w:rFonts w:ascii="Arial" w:hAnsi="Arial"/>
          <w:sz w:val="22"/>
          <w:szCs w:val="22"/>
          <w:lang w:val="en-IE"/>
        </w:rPr>
        <w:t xml:space="preserve"> </w:t>
      </w:r>
      <w:proofErr w:type="spellStart"/>
      <w:r w:rsidRPr="008616EB">
        <w:rPr>
          <w:rFonts w:ascii="Arial" w:hAnsi="Arial"/>
          <w:sz w:val="22"/>
          <w:szCs w:val="22"/>
          <w:lang w:val="en-IE"/>
        </w:rPr>
        <w:t>duit</w:t>
      </w:r>
      <w:proofErr w:type="spellEnd"/>
      <w:r w:rsidRPr="008616EB">
        <w:rPr>
          <w:rFonts w:ascii="Arial" w:hAnsi="Arial"/>
          <w:sz w:val="22"/>
          <w:szCs w:val="22"/>
          <w:lang w:val="en-IE"/>
        </w:rPr>
        <w:t xml:space="preserve">:  </w:t>
      </w:r>
    </w:p>
    <w:p w14:paraId="6015883F" w14:textId="05BAFC28" w:rsidR="00D7545A" w:rsidRPr="008616EB" w:rsidRDefault="00742AF9" w:rsidP="00D96D2E">
      <w:pPr>
        <w:pStyle w:val="BodyText2"/>
        <w:numPr>
          <w:ilvl w:val="0"/>
          <w:numId w:val="22"/>
        </w:numPr>
        <w:spacing w:line="240" w:lineRule="auto"/>
        <w:ind w:right="-1"/>
        <w:jc w:val="both"/>
        <w:rPr>
          <w:rFonts w:ascii="Arial" w:hAnsi="Arial"/>
          <w:sz w:val="22"/>
          <w:szCs w:val="22"/>
        </w:rPr>
      </w:pPr>
      <w:proofErr w:type="spellStart"/>
      <w:r w:rsidRPr="008616EB">
        <w:rPr>
          <w:rFonts w:ascii="Arial" w:hAnsi="Arial"/>
          <w:sz w:val="22"/>
          <w:szCs w:val="22"/>
          <w:lang w:val="en-IE"/>
        </w:rPr>
        <w:t>Comhlánaigh</w:t>
      </w:r>
      <w:proofErr w:type="spellEnd"/>
      <w:r w:rsidR="00D7545A" w:rsidRPr="008616EB">
        <w:rPr>
          <w:rFonts w:ascii="Arial" w:hAnsi="Arial"/>
          <w:sz w:val="22"/>
          <w:szCs w:val="22"/>
          <w:lang w:val="en-IE"/>
        </w:rPr>
        <w:t xml:space="preserve"> </w:t>
      </w:r>
      <w:proofErr w:type="spellStart"/>
      <w:r w:rsidR="00D7545A" w:rsidRPr="008616EB">
        <w:rPr>
          <w:rFonts w:ascii="Arial" w:hAnsi="Arial"/>
          <w:sz w:val="22"/>
          <w:szCs w:val="22"/>
          <w:lang w:val="en-IE"/>
        </w:rPr>
        <w:t>gach</w:t>
      </w:r>
      <w:proofErr w:type="spellEnd"/>
      <w:r w:rsidR="004546D9" w:rsidRPr="008616EB">
        <w:rPr>
          <w:rFonts w:ascii="Arial" w:hAnsi="Arial"/>
          <w:sz w:val="22"/>
          <w:szCs w:val="22"/>
        </w:rPr>
        <w:t xml:space="preserve"> cuid den fhoirm iarratais</w:t>
      </w:r>
      <w:r w:rsidR="0017627A" w:rsidRPr="008616EB">
        <w:rPr>
          <w:rFonts w:ascii="Arial" w:hAnsi="Arial"/>
          <w:sz w:val="22"/>
          <w:szCs w:val="22"/>
          <w:lang w:val="en-IE"/>
        </w:rPr>
        <w:t>.</w:t>
      </w:r>
    </w:p>
    <w:p w14:paraId="0CDC7912" w14:textId="2DEC2E22" w:rsidR="00D7545A" w:rsidRPr="008616EB" w:rsidRDefault="00742AF9" w:rsidP="00D96D2E">
      <w:pPr>
        <w:numPr>
          <w:ilvl w:val="0"/>
          <w:numId w:val="22"/>
        </w:numPr>
        <w:tabs>
          <w:tab w:val="left" w:pos="-720"/>
          <w:tab w:val="left" w:pos="0"/>
          <w:tab w:val="left" w:pos="720"/>
          <w:tab w:val="left" w:pos="1440"/>
          <w:tab w:val="left" w:pos="9360"/>
        </w:tabs>
        <w:suppressAutoHyphens/>
        <w:ind w:right="-1"/>
        <w:jc w:val="both"/>
        <w:rPr>
          <w:rFonts w:ascii="Arial" w:hAnsi="Arial"/>
          <w:sz w:val="22"/>
          <w:szCs w:val="22"/>
        </w:rPr>
      </w:pPr>
      <w:r w:rsidRPr="008616EB">
        <w:rPr>
          <w:rFonts w:ascii="Arial" w:hAnsi="Arial" w:cs="Arial"/>
          <w:bCs/>
          <w:sz w:val="22"/>
          <w:szCs w:val="22"/>
        </w:rPr>
        <w:t xml:space="preserve">Déan cinnte go bhfuil an fhoirm iarratais comhlánaithe go cruinn, mar go n-úsáidfear í mar dhoiciméad ionchuir ríomhaire agus </w:t>
      </w:r>
      <w:proofErr w:type="spellStart"/>
      <w:r w:rsidR="00CF1A73" w:rsidRPr="008616EB">
        <w:rPr>
          <w:rFonts w:ascii="Arial" w:hAnsi="Arial" w:cs="Arial"/>
          <w:bCs/>
          <w:sz w:val="22"/>
          <w:szCs w:val="22"/>
          <w:lang w:val="en-IE"/>
        </w:rPr>
        <w:t>b’fhé</w:t>
      </w:r>
      <w:r w:rsidR="0012196D" w:rsidRPr="008616EB">
        <w:rPr>
          <w:rFonts w:ascii="Arial" w:hAnsi="Arial" w:cs="Arial"/>
          <w:bCs/>
          <w:sz w:val="22"/>
          <w:szCs w:val="22"/>
          <w:lang w:val="en-IE"/>
        </w:rPr>
        <w:t>idir</w:t>
      </w:r>
      <w:proofErr w:type="spellEnd"/>
      <w:r w:rsidR="0012196D" w:rsidRPr="008616EB">
        <w:rPr>
          <w:rFonts w:ascii="Arial" w:hAnsi="Arial" w:cs="Arial"/>
          <w:bCs/>
          <w:sz w:val="22"/>
          <w:szCs w:val="22"/>
          <w:lang w:val="en-IE"/>
        </w:rPr>
        <w:t xml:space="preserve"> go </w:t>
      </w:r>
      <w:proofErr w:type="spellStart"/>
      <w:r w:rsidR="0012196D" w:rsidRPr="008616EB">
        <w:rPr>
          <w:rFonts w:ascii="Arial" w:hAnsi="Arial" w:cs="Arial"/>
          <w:bCs/>
          <w:sz w:val="22"/>
          <w:szCs w:val="22"/>
          <w:lang w:val="en-IE"/>
        </w:rPr>
        <w:t>mbeidh</w:t>
      </w:r>
      <w:proofErr w:type="spellEnd"/>
      <w:r w:rsidR="0012196D" w:rsidRPr="008616EB">
        <w:rPr>
          <w:rFonts w:ascii="Arial" w:hAnsi="Arial" w:cs="Arial"/>
          <w:bCs/>
          <w:sz w:val="22"/>
          <w:szCs w:val="22"/>
          <w:lang w:val="en-IE"/>
        </w:rPr>
        <w:t xml:space="preserve"> </w:t>
      </w:r>
      <w:proofErr w:type="spellStart"/>
      <w:r w:rsidR="0012196D" w:rsidRPr="008616EB">
        <w:rPr>
          <w:rFonts w:ascii="Arial" w:hAnsi="Arial" w:cs="Arial"/>
          <w:bCs/>
          <w:sz w:val="22"/>
          <w:szCs w:val="22"/>
          <w:lang w:val="en-IE"/>
        </w:rPr>
        <w:t>tú</w:t>
      </w:r>
      <w:proofErr w:type="spellEnd"/>
      <w:r w:rsidR="0012196D" w:rsidRPr="008616EB">
        <w:rPr>
          <w:rFonts w:ascii="Arial" w:hAnsi="Arial" w:cs="Arial"/>
          <w:bCs/>
          <w:sz w:val="22"/>
          <w:szCs w:val="22"/>
          <w:lang w:val="en-IE"/>
        </w:rPr>
        <w:t xml:space="preserve"> </w:t>
      </w:r>
      <w:proofErr w:type="spellStart"/>
      <w:r w:rsidR="0012196D" w:rsidRPr="008616EB">
        <w:rPr>
          <w:rFonts w:ascii="Arial" w:hAnsi="Arial" w:cs="Arial"/>
          <w:bCs/>
          <w:sz w:val="22"/>
          <w:szCs w:val="22"/>
          <w:lang w:val="en-IE"/>
        </w:rPr>
        <w:t>curtha</w:t>
      </w:r>
      <w:proofErr w:type="spellEnd"/>
      <w:r w:rsidRPr="008616EB">
        <w:rPr>
          <w:rFonts w:ascii="Arial" w:hAnsi="Arial" w:cs="Arial"/>
          <w:bCs/>
          <w:sz w:val="22"/>
          <w:szCs w:val="22"/>
        </w:rPr>
        <w:t xml:space="preserve"> ar an ngearrliosta bunaithe ar fhaisnéis a sholáthraítear.</w:t>
      </w:r>
      <w:r w:rsidR="00D7545A" w:rsidRPr="008616EB">
        <w:rPr>
          <w:rFonts w:ascii="Arial" w:hAnsi="Arial"/>
          <w:sz w:val="22"/>
          <w:szCs w:val="22"/>
        </w:rPr>
        <w:t xml:space="preserve"> </w:t>
      </w:r>
    </w:p>
    <w:p w14:paraId="647D2126" w14:textId="77777777" w:rsidR="00D96D2E" w:rsidRPr="008616EB" w:rsidRDefault="00D96D2E" w:rsidP="00D7545A">
      <w:pPr>
        <w:tabs>
          <w:tab w:val="left" w:pos="-720"/>
          <w:tab w:val="left" w:pos="0"/>
          <w:tab w:val="left" w:pos="720"/>
          <w:tab w:val="left" w:pos="1440"/>
          <w:tab w:val="left" w:pos="9360"/>
        </w:tabs>
        <w:suppressAutoHyphens/>
        <w:ind w:right="-1"/>
        <w:jc w:val="both"/>
        <w:rPr>
          <w:rFonts w:ascii="Arial" w:hAnsi="Arial"/>
          <w:sz w:val="22"/>
          <w:szCs w:val="22"/>
        </w:rPr>
      </w:pPr>
    </w:p>
    <w:p w14:paraId="60F11AD4" w14:textId="4F821104" w:rsidR="00D7545A" w:rsidRPr="008616EB" w:rsidRDefault="00964DB8" w:rsidP="00D7545A">
      <w:pPr>
        <w:tabs>
          <w:tab w:val="left" w:pos="-720"/>
          <w:tab w:val="left" w:pos="0"/>
          <w:tab w:val="left" w:pos="720"/>
          <w:tab w:val="left" w:pos="1440"/>
          <w:tab w:val="left" w:pos="9360"/>
        </w:tabs>
        <w:suppressAutoHyphens/>
        <w:ind w:right="-1"/>
        <w:jc w:val="both"/>
        <w:rPr>
          <w:rFonts w:ascii="Arial" w:hAnsi="Arial"/>
          <w:sz w:val="22"/>
          <w:szCs w:val="22"/>
          <w:lang w:val="en-IE"/>
        </w:rPr>
      </w:pPr>
      <w:proofErr w:type="spellStart"/>
      <w:r w:rsidRPr="008616EB">
        <w:rPr>
          <w:rFonts w:ascii="Arial" w:hAnsi="Arial"/>
          <w:sz w:val="22"/>
          <w:szCs w:val="22"/>
          <w:lang w:val="en-IE"/>
        </w:rPr>
        <w:t>Tabhair</w:t>
      </w:r>
      <w:proofErr w:type="spellEnd"/>
      <w:r w:rsidRPr="008616EB">
        <w:rPr>
          <w:rFonts w:ascii="Arial" w:hAnsi="Arial"/>
          <w:sz w:val="22"/>
          <w:szCs w:val="22"/>
          <w:lang w:val="en-IE"/>
        </w:rPr>
        <w:t xml:space="preserve"> </w:t>
      </w:r>
      <w:proofErr w:type="spellStart"/>
      <w:r w:rsidRPr="008616EB">
        <w:rPr>
          <w:rFonts w:ascii="Arial" w:hAnsi="Arial"/>
          <w:sz w:val="22"/>
          <w:szCs w:val="22"/>
          <w:lang w:val="en-IE"/>
        </w:rPr>
        <w:t>faoi</w:t>
      </w:r>
      <w:proofErr w:type="spellEnd"/>
      <w:r w:rsidRPr="008616EB">
        <w:rPr>
          <w:rFonts w:ascii="Arial" w:hAnsi="Arial"/>
          <w:sz w:val="22"/>
          <w:szCs w:val="22"/>
          <w:lang w:val="en-IE"/>
        </w:rPr>
        <w:t xml:space="preserve"> </w:t>
      </w:r>
      <w:proofErr w:type="spellStart"/>
      <w:r w:rsidRPr="008616EB">
        <w:rPr>
          <w:rFonts w:ascii="Arial" w:hAnsi="Arial"/>
          <w:sz w:val="22"/>
          <w:szCs w:val="22"/>
          <w:lang w:val="en-IE"/>
        </w:rPr>
        <w:t>deara</w:t>
      </w:r>
      <w:proofErr w:type="spellEnd"/>
      <w:r w:rsidRPr="008616EB">
        <w:rPr>
          <w:rFonts w:ascii="Arial" w:hAnsi="Arial"/>
          <w:sz w:val="22"/>
          <w:szCs w:val="22"/>
          <w:lang w:val="en-IE"/>
        </w:rPr>
        <w:t>:</w:t>
      </w:r>
    </w:p>
    <w:p w14:paraId="4BD3AA8F" w14:textId="77777777" w:rsidR="00964DB8" w:rsidRPr="008616EB" w:rsidRDefault="00964DB8" w:rsidP="00D7545A">
      <w:pPr>
        <w:tabs>
          <w:tab w:val="left" w:pos="-720"/>
          <w:tab w:val="left" w:pos="0"/>
          <w:tab w:val="left" w:pos="720"/>
          <w:tab w:val="left" w:pos="1440"/>
          <w:tab w:val="left" w:pos="9360"/>
        </w:tabs>
        <w:suppressAutoHyphens/>
        <w:ind w:right="-1"/>
        <w:jc w:val="both"/>
        <w:rPr>
          <w:rFonts w:ascii="Arial" w:hAnsi="Arial"/>
          <w:sz w:val="22"/>
          <w:szCs w:val="22"/>
          <w:lang w:val="en-IE"/>
        </w:rPr>
      </w:pPr>
    </w:p>
    <w:p w14:paraId="219EC8A5" w14:textId="36B23C9F" w:rsidR="00D96D2E" w:rsidRPr="008616EB" w:rsidRDefault="00D96D2E" w:rsidP="00964DB8">
      <w:pPr>
        <w:numPr>
          <w:ilvl w:val="0"/>
          <w:numId w:val="23"/>
        </w:numPr>
        <w:tabs>
          <w:tab w:val="left" w:pos="-720"/>
          <w:tab w:val="left" w:pos="720"/>
          <w:tab w:val="left" w:pos="1440"/>
          <w:tab w:val="left" w:pos="9360"/>
        </w:tabs>
        <w:suppressAutoHyphens/>
        <w:ind w:right="-1"/>
        <w:jc w:val="both"/>
        <w:rPr>
          <w:rFonts w:ascii="Arial" w:hAnsi="Arial"/>
          <w:sz w:val="22"/>
          <w:szCs w:val="22"/>
        </w:rPr>
      </w:pPr>
      <w:r w:rsidRPr="008616EB">
        <w:rPr>
          <w:rFonts w:ascii="Arial" w:hAnsi="Arial"/>
          <w:sz w:val="22"/>
          <w:szCs w:val="22"/>
        </w:rPr>
        <w:t xml:space="preserve">D’fhéadfadh aon mhíchruinneas i gcomhlíonadh an fhoirm eascrú i ndiúltú.  Dá bhrí sin, chun do leasa féin, ní mór duit cinntiú go bhfuil an fhaisnéis soláthraithe i ngach cuid i gceart.  </w:t>
      </w:r>
    </w:p>
    <w:p w14:paraId="34A9E2E5" w14:textId="15147837" w:rsidR="00964DB8" w:rsidRPr="008616EB" w:rsidRDefault="00964DB8" w:rsidP="00964DB8">
      <w:pPr>
        <w:numPr>
          <w:ilvl w:val="0"/>
          <w:numId w:val="23"/>
        </w:numPr>
        <w:tabs>
          <w:tab w:val="left" w:pos="-720"/>
          <w:tab w:val="left" w:pos="720"/>
          <w:tab w:val="left" w:pos="1440"/>
          <w:tab w:val="left" w:pos="9360"/>
        </w:tabs>
        <w:suppressAutoHyphens/>
        <w:ind w:right="-1"/>
        <w:jc w:val="both"/>
        <w:rPr>
          <w:rFonts w:ascii="Arial" w:hAnsi="Arial" w:cs="Arial"/>
          <w:sz w:val="22"/>
          <w:szCs w:val="22"/>
        </w:rPr>
      </w:pPr>
      <w:r w:rsidRPr="008616EB">
        <w:rPr>
          <w:rFonts w:ascii="Arial" w:hAnsi="Arial"/>
          <w:sz w:val="22"/>
          <w:szCs w:val="22"/>
        </w:rPr>
        <w:t>Más gá leanúint ar bhileog ar leithligh, leag amach an fhaisnéis mar an gcéanna leis an bhfoirm iarratais.</w:t>
      </w:r>
    </w:p>
    <w:p w14:paraId="1BC8DB81" w14:textId="77777777" w:rsidR="00742AF9" w:rsidRPr="008616EB" w:rsidRDefault="00742AF9" w:rsidP="00D052CB">
      <w:pPr>
        <w:ind w:right="-1"/>
        <w:jc w:val="both"/>
        <w:rPr>
          <w:rFonts w:ascii="Arial" w:hAnsi="Arial" w:cs="Arial"/>
          <w:b/>
          <w:sz w:val="22"/>
          <w:szCs w:val="22"/>
        </w:rPr>
      </w:pPr>
    </w:p>
    <w:p w14:paraId="115DBB0C" w14:textId="77777777" w:rsidR="003165DA" w:rsidRPr="008616EB" w:rsidRDefault="004546D9" w:rsidP="00D052CB">
      <w:pPr>
        <w:ind w:right="-1"/>
        <w:jc w:val="both"/>
        <w:rPr>
          <w:rFonts w:ascii="Arial" w:hAnsi="Arial" w:cs="Arial"/>
          <w:b/>
          <w:sz w:val="22"/>
          <w:szCs w:val="22"/>
        </w:rPr>
      </w:pPr>
      <w:r w:rsidRPr="008616EB">
        <w:rPr>
          <w:rFonts w:ascii="Arial" w:hAnsi="Arial"/>
          <w:b/>
          <w:sz w:val="22"/>
          <w:szCs w:val="22"/>
        </w:rPr>
        <w:t>Dáta Dúnta</w:t>
      </w:r>
    </w:p>
    <w:p w14:paraId="53DD6B3D" w14:textId="460C2931" w:rsidR="008C24E1" w:rsidRPr="008616EB" w:rsidRDefault="004546D9" w:rsidP="008616EB">
      <w:pPr>
        <w:rPr>
          <w:rFonts w:ascii="Arial" w:hAnsi="Arial"/>
          <w:b/>
          <w:bCs/>
          <w:sz w:val="22"/>
          <w:szCs w:val="22"/>
          <w:lang w:val="en-IE"/>
        </w:rPr>
      </w:pPr>
      <w:r w:rsidRPr="008616EB">
        <w:rPr>
          <w:rFonts w:ascii="Arial" w:hAnsi="Arial"/>
          <w:sz w:val="22"/>
          <w:szCs w:val="22"/>
        </w:rPr>
        <w:t xml:space="preserve">Ní mór an fhoirm iarratais comhlíonta a sheoladh ar aghaidh trí r-phoist chuig </w:t>
      </w:r>
      <w:r w:rsidR="008616EB" w:rsidRPr="008616EB">
        <w:rPr>
          <w:rFonts w:ascii="Arial" w:hAnsi="Arial" w:cs="Arial"/>
          <w:sz w:val="22"/>
          <w:szCs w:val="22"/>
        </w:rPr>
        <w:fldChar w:fldCharType="begin"/>
      </w:r>
      <w:r w:rsidR="008616EB" w:rsidRPr="008616EB">
        <w:rPr>
          <w:rFonts w:ascii="Arial" w:hAnsi="Arial" w:cs="Arial"/>
          <w:sz w:val="22"/>
          <w:szCs w:val="22"/>
        </w:rPr>
        <w:instrText xml:space="preserve"> HYPERLINK "mailto:internship@ago.irlgov.ie" \t "_blank" </w:instrText>
      </w:r>
      <w:r w:rsidR="008616EB" w:rsidRPr="008616EB">
        <w:rPr>
          <w:rFonts w:ascii="Arial" w:hAnsi="Arial" w:cs="Arial"/>
          <w:sz w:val="22"/>
          <w:szCs w:val="22"/>
        </w:rPr>
        <w:fldChar w:fldCharType="separate"/>
      </w:r>
      <w:r w:rsidR="008616EB" w:rsidRPr="008616EB">
        <w:rPr>
          <w:rStyle w:val="Hyperlink"/>
          <w:rFonts w:ascii="Arial" w:hAnsi="Arial" w:cs="Arial"/>
          <w:color w:val="auto"/>
          <w:sz w:val="22"/>
          <w:szCs w:val="22"/>
          <w:u w:val="none"/>
        </w:rPr>
        <w:t>internship@ago.irlgov.ie</w:t>
      </w:r>
      <w:r w:rsidR="008616EB" w:rsidRPr="008616EB">
        <w:rPr>
          <w:rFonts w:ascii="Arial" w:hAnsi="Arial" w:cs="Arial"/>
          <w:sz w:val="22"/>
          <w:szCs w:val="22"/>
        </w:rPr>
        <w:fldChar w:fldCharType="end"/>
      </w:r>
      <w:r w:rsidR="008616EB" w:rsidRPr="008616EB">
        <w:rPr>
          <w:rFonts w:ascii="Arial" w:hAnsi="Arial" w:cs="Arial"/>
          <w:sz w:val="22"/>
          <w:szCs w:val="22"/>
          <w:lang w:val="en-GB"/>
        </w:rPr>
        <w:t xml:space="preserve"> </w:t>
      </w:r>
      <w:r w:rsidRPr="008616EB">
        <w:rPr>
          <w:rFonts w:ascii="Arial" w:hAnsi="Arial"/>
          <w:sz w:val="22"/>
          <w:szCs w:val="22"/>
        </w:rPr>
        <w:t>ar a dhéanaí ag</w:t>
      </w:r>
      <w:r w:rsidRPr="008616EB">
        <w:rPr>
          <w:rFonts w:ascii="Arial" w:hAnsi="Arial"/>
          <w:color w:val="000000" w:themeColor="text1"/>
          <w:sz w:val="22"/>
          <w:szCs w:val="22"/>
        </w:rPr>
        <w:t xml:space="preserve"> </w:t>
      </w:r>
      <w:r w:rsidRPr="008616EB">
        <w:rPr>
          <w:rFonts w:ascii="Arial" w:hAnsi="Arial"/>
          <w:b/>
          <w:bCs/>
          <w:color w:val="000000" w:themeColor="text1"/>
          <w:sz w:val="22"/>
          <w:szCs w:val="22"/>
        </w:rPr>
        <w:t xml:space="preserve">12i.n (nóin) an </w:t>
      </w:r>
      <w:r w:rsidR="009F2DA8" w:rsidRPr="008616EB">
        <w:rPr>
          <w:rFonts w:ascii="Arial" w:hAnsi="Arial"/>
          <w:b/>
          <w:bCs/>
          <w:color w:val="000000" w:themeColor="text1"/>
          <w:sz w:val="22"/>
          <w:szCs w:val="22"/>
          <w:lang w:val="en-GB"/>
        </w:rPr>
        <w:t>7</w:t>
      </w:r>
      <w:r w:rsidR="00DF6C3B" w:rsidRPr="008616EB">
        <w:rPr>
          <w:rFonts w:ascii="Arial" w:hAnsi="Arial"/>
          <w:b/>
          <w:bCs/>
          <w:sz w:val="22"/>
          <w:szCs w:val="22"/>
          <w:lang w:val="en-IE"/>
        </w:rPr>
        <w:t xml:space="preserve"> </w:t>
      </w:r>
      <w:r w:rsidR="009F2DA8" w:rsidRPr="008616EB">
        <w:rPr>
          <w:rFonts w:ascii="Arial" w:hAnsi="Arial"/>
          <w:b/>
          <w:bCs/>
          <w:sz w:val="22"/>
          <w:szCs w:val="22"/>
          <w:lang w:val="en-IE"/>
        </w:rPr>
        <w:t>Marta</w:t>
      </w:r>
      <w:r w:rsidR="00DF6C3B" w:rsidRPr="008616EB">
        <w:rPr>
          <w:rFonts w:ascii="Arial" w:hAnsi="Arial"/>
          <w:b/>
          <w:bCs/>
          <w:sz w:val="22"/>
          <w:szCs w:val="22"/>
          <w:lang w:val="en-IE"/>
        </w:rPr>
        <w:t xml:space="preserve"> 2024.</w:t>
      </w:r>
    </w:p>
    <w:p w14:paraId="17384A0E" w14:textId="77777777" w:rsidR="00345CDB" w:rsidRDefault="00345CDB" w:rsidP="00345CDB">
      <w:pPr>
        <w:pStyle w:val="BodyText2"/>
        <w:tabs>
          <w:tab w:val="left" w:pos="9360"/>
        </w:tabs>
        <w:spacing w:line="240" w:lineRule="auto"/>
        <w:ind w:right="-1"/>
        <w:jc w:val="both"/>
        <w:rPr>
          <w:rFonts w:ascii="Arial" w:hAnsi="Arial"/>
          <w:b/>
          <w:sz w:val="22"/>
          <w:szCs w:val="22"/>
        </w:rPr>
      </w:pPr>
    </w:p>
    <w:p w14:paraId="7C5BA86A" w14:textId="62C5D257" w:rsidR="00345CDB" w:rsidRPr="00345CDB" w:rsidRDefault="00345CDB" w:rsidP="00345CDB">
      <w:pPr>
        <w:pStyle w:val="BodyText2"/>
        <w:tabs>
          <w:tab w:val="left" w:pos="9360"/>
        </w:tabs>
        <w:spacing w:line="240" w:lineRule="auto"/>
        <w:ind w:right="-1"/>
        <w:jc w:val="both"/>
        <w:rPr>
          <w:rFonts w:ascii="Arial" w:hAnsi="Arial" w:cs="Arial"/>
          <w:b/>
          <w:sz w:val="22"/>
          <w:szCs w:val="22"/>
        </w:rPr>
      </w:pPr>
      <w:r>
        <w:rPr>
          <w:rFonts w:ascii="Arial" w:hAnsi="Arial"/>
          <w:b/>
          <w:sz w:val="22"/>
          <w:szCs w:val="22"/>
        </w:rPr>
        <w:t xml:space="preserve">Ní ghlacfar le iarratais faighte i ndiaidh an dáta agus am dúnta. </w:t>
      </w:r>
    </w:p>
    <w:p w14:paraId="7067DF9E" w14:textId="77777777" w:rsidR="008A199A" w:rsidRPr="0061307B" w:rsidRDefault="008A199A" w:rsidP="00D052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suppressAutoHyphens/>
        <w:ind w:right="-1"/>
        <w:jc w:val="both"/>
        <w:rPr>
          <w:rFonts w:ascii="Arial" w:hAnsi="Arial" w:cs="Arial"/>
          <w:color w:val="000000"/>
          <w:sz w:val="22"/>
          <w:szCs w:val="22"/>
        </w:rPr>
      </w:pPr>
    </w:p>
    <w:p w14:paraId="5BFAB625" w14:textId="77777777" w:rsidR="008C24E1" w:rsidRPr="00F74941" w:rsidRDefault="004546D9" w:rsidP="00D052CB">
      <w:pPr>
        <w:tabs>
          <w:tab w:val="left" w:pos="1701"/>
        </w:tabs>
        <w:ind w:right="-1"/>
        <w:jc w:val="both"/>
        <w:rPr>
          <w:rFonts w:ascii="Arial" w:hAnsi="Arial" w:cs="Arial"/>
          <w:b/>
          <w:szCs w:val="22"/>
        </w:rPr>
      </w:pPr>
      <w:r>
        <w:rPr>
          <w:rFonts w:ascii="Arial" w:hAnsi="Arial"/>
          <w:b/>
          <w:szCs w:val="22"/>
        </w:rPr>
        <w:t>Modhanna Roghnaithe</w:t>
      </w:r>
    </w:p>
    <w:p w14:paraId="474E6391" w14:textId="77777777" w:rsidR="00BC5289" w:rsidRPr="0061307B" w:rsidRDefault="00BC5289" w:rsidP="00D052CB">
      <w:pPr>
        <w:tabs>
          <w:tab w:val="left" w:pos="-720"/>
          <w:tab w:val="left" w:pos="0"/>
          <w:tab w:val="left" w:pos="720"/>
          <w:tab w:val="left" w:pos="1440"/>
          <w:tab w:val="left" w:pos="9360"/>
        </w:tabs>
        <w:suppressAutoHyphens/>
        <w:ind w:right="-1"/>
        <w:jc w:val="both"/>
        <w:rPr>
          <w:rFonts w:ascii="Arial" w:hAnsi="Arial" w:cs="Arial"/>
          <w:sz w:val="22"/>
          <w:szCs w:val="22"/>
        </w:rPr>
      </w:pPr>
    </w:p>
    <w:p w14:paraId="254E9781" w14:textId="20EF9479" w:rsidR="00BC5289" w:rsidRPr="0061307B" w:rsidRDefault="004546D9" w:rsidP="00D052CB">
      <w:pPr>
        <w:tabs>
          <w:tab w:val="left" w:pos="1701"/>
          <w:tab w:val="left" w:pos="9360"/>
        </w:tabs>
        <w:ind w:right="-1"/>
        <w:jc w:val="both"/>
        <w:rPr>
          <w:rFonts w:ascii="Arial" w:hAnsi="Arial" w:cs="Arial"/>
          <w:sz w:val="22"/>
          <w:szCs w:val="22"/>
        </w:rPr>
      </w:pPr>
      <w:r>
        <w:rPr>
          <w:rFonts w:ascii="Arial" w:hAnsi="Arial"/>
          <w:sz w:val="22"/>
          <w:szCs w:val="22"/>
        </w:rPr>
        <w:t xml:space="preserve">Áireofar leis na modhanna úsáidte chun an t-iarratasóir rathúil a roghnú don </w:t>
      </w:r>
      <w:proofErr w:type="spellStart"/>
      <w:r w:rsidR="00744BBB">
        <w:rPr>
          <w:rFonts w:ascii="Arial" w:hAnsi="Arial"/>
          <w:sz w:val="22"/>
          <w:szCs w:val="22"/>
          <w:lang w:val="en-IE"/>
        </w:rPr>
        <w:t>intéirneacht</w:t>
      </w:r>
      <w:proofErr w:type="spellEnd"/>
      <w:r>
        <w:rPr>
          <w:rFonts w:ascii="Arial" w:hAnsi="Arial"/>
          <w:sz w:val="22"/>
          <w:szCs w:val="22"/>
        </w:rPr>
        <w:t xml:space="preserve"> seo:</w:t>
      </w:r>
    </w:p>
    <w:p w14:paraId="531703EF" w14:textId="77777777" w:rsidR="00BC5289" w:rsidRPr="0061307B" w:rsidRDefault="00BC5289" w:rsidP="00D052CB">
      <w:pPr>
        <w:tabs>
          <w:tab w:val="left" w:pos="1701"/>
          <w:tab w:val="left" w:pos="9360"/>
        </w:tabs>
        <w:ind w:right="-1"/>
        <w:jc w:val="both"/>
        <w:rPr>
          <w:rFonts w:ascii="Arial" w:hAnsi="Arial" w:cs="Arial"/>
          <w:sz w:val="22"/>
          <w:szCs w:val="22"/>
        </w:rPr>
      </w:pPr>
    </w:p>
    <w:p w14:paraId="34FEBA06" w14:textId="74331D47" w:rsidR="00BC5289" w:rsidRPr="0061307B" w:rsidRDefault="004546D9" w:rsidP="00F74941">
      <w:pPr>
        <w:numPr>
          <w:ilvl w:val="0"/>
          <w:numId w:val="1"/>
        </w:numPr>
        <w:tabs>
          <w:tab w:val="clear" w:pos="720"/>
          <w:tab w:val="num" w:pos="0"/>
          <w:tab w:val="left" w:pos="360"/>
          <w:tab w:val="left" w:pos="1701"/>
          <w:tab w:val="left" w:pos="9360"/>
        </w:tabs>
        <w:overflowPunct w:val="0"/>
        <w:autoSpaceDE w:val="0"/>
        <w:autoSpaceDN w:val="0"/>
        <w:adjustRightInd w:val="0"/>
        <w:spacing w:after="80"/>
        <w:ind w:left="357" w:hanging="357"/>
        <w:jc w:val="both"/>
        <w:textAlignment w:val="baseline"/>
        <w:rPr>
          <w:rFonts w:ascii="Arial" w:hAnsi="Arial" w:cs="Arial"/>
          <w:sz w:val="22"/>
          <w:szCs w:val="22"/>
        </w:rPr>
      </w:pPr>
      <w:r>
        <w:rPr>
          <w:rFonts w:ascii="Arial" w:hAnsi="Arial"/>
          <w:sz w:val="22"/>
          <w:szCs w:val="22"/>
        </w:rPr>
        <w:t xml:space="preserve">Gearrliosta (más gá) ar iarratasóirí ar bhonn na faisnéise atá san fhoirm iarratais </w:t>
      </w:r>
    </w:p>
    <w:p w14:paraId="2B33359F" w14:textId="77777777" w:rsidR="00BC5289" w:rsidRPr="0061307B" w:rsidRDefault="004546D9" w:rsidP="00D052CB">
      <w:pPr>
        <w:numPr>
          <w:ilvl w:val="0"/>
          <w:numId w:val="1"/>
        </w:numPr>
        <w:tabs>
          <w:tab w:val="clear" w:pos="720"/>
          <w:tab w:val="num" w:pos="360"/>
          <w:tab w:val="left" w:pos="1701"/>
          <w:tab w:val="left" w:pos="9360"/>
        </w:tabs>
        <w:overflowPunct w:val="0"/>
        <w:autoSpaceDE w:val="0"/>
        <w:autoSpaceDN w:val="0"/>
        <w:adjustRightInd w:val="0"/>
        <w:ind w:left="360" w:right="-1"/>
        <w:jc w:val="both"/>
        <w:textAlignment w:val="baseline"/>
        <w:rPr>
          <w:rFonts w:ascii="Arial" w:hAnsi="Arial" w:cs="Arial"/>
          <w:sz w:val="22"/>
          <w:szCs w:val="22"/>
        </w:rPr>
      </w:pPr>
      <w:r>
        <w:rPr>
          <w:rFonts w:ascii="Arial" w:hAnsi="Arial"/>
          <w:sz w:val="22"/>
          <w:szCs w:val="22"/>
        </w:rPr>
        <w:t>I gcás gearrliosta, agallamh iomaíoch, lena n-áireofar cur i láthair agus/nó cleachta measúnaithe breise.</w:t>
      </w:r>
      <w:r>
        <w:rPr>
          <w:rFonts w:ascii="Arial" w:hAnsi="Arial"/>
          <w:color w:val="000000"/>
          <w:sz w:val="22"/>
          <w:szCs w:val="22"/>
        </w:rPr>
        <w:t xml:space="preserve">  </w:t>
      </w:r>
    </w:p>
    <w:p w14:paraId="669CEC80" w14:textId="77777777" w:rsidR="007827C4" w:rsidRDefault="007827C4" w:rsidP="00D052CB">
      <w:pPr>
        <w:tabs>
          <w:tab w:val="left" w:pos="1701"/>
          <w:tab w:val="left" w:pos="9360"/>
        </w:tabs>
        <w:overflowPunct w:val="0"/>
        <w:autoSpaceDE w:val="0"/>
        <w:autoSpaceDN w:val="0"/>
        <w:adjustRightInd w:val="0"/>
        <w:ind w:right="-1"/>
        <w:jc w:val="both"/>
        <w:textAlignment w:val="baseline"/>
        <w:rPr>
          <w:rFonts w:ascii="Arial" w:hAnsi="Arial" w:cs="Arial"/>
          <w:b/>
          <w:sz w:val="28"/>
          <w:szCs w:val="28"/>
        </w:rPr>
      </w:pPr>
    </w:p>
    <w:p w14:paraId="7073FF3D" w14:textId="1326DAF1" w:rsidR="00744BBB" w:rsidRDefault="001125BF" w:rsidP="00744BBB">
      <w:pPr>
        <w:tabs>
          <w:tab w:val="left" w:pos="1701"/>
          <w:tab w:val="left" w:pos="9360"/>
        </w:tabs>
        <w:overflowPunct w:val="0"/>
        <w:autoSpaceDE w:val="0"/>
        <w:autoSpaceDN w:val="0"/>
        <w:adjustRightInd w:val="0"/>
        <w:ind w:right="-1"/>
        <w:jc w:val="both"/>
        <w:textAlignment w:val="baseline"/>
        <w:rPr>
          <w:rFonts w:ascii="Arial" w:hAnsi="Arial" w:cs="Arial"/>
          <w:b/>
          <w:sz w:val="22"/>
          <w:szCs w:val="28"/>
        </w:rPr>
      </w:pPr>
      <w:r>
        <w:rPr>
          <w:rFonts w:ascii="Arial" w:hAnsi="Arial"/>
          <w:b/>
          <w:sz w:val="22"/>
          <w:szCs w:val="28"/>
          <w:lang w:val="en-IE"/>
        </w:rPr>
        <w:t>T</w:t>
      </w:r>
      <w:r w:rsidRPr="001125BF">
        <w:rPr>
          <w:rFonts w:ascii="Arial" w:hAnsi="Arial"/>
          <w:b/>
          <w:sz w:val="22"/>
          <w:szCs w:val="28"/>
        </w:rPr>
        <w:t>áimid ag súil go mbeidh agallaimh ar siúl</w:t>
      </w:r>
      <w:r>
        <w:rPr>
          <w:rFonts w:ascii="Arial" w:hAnsi="Arial"/>
          <w:b/>
          <w:sz w:val="22"/>
          <w:szCs w:val="28"/>
          <w:lang w:val="en-IE"/>
        </w:rPr>
        <w:t xml:space="preserve"> </w:t>
      </w:r>
      <w:proofErr w:type="spellStart"/>
      <w:r w:rsidR="00744BBB">
        <w:rPr>
          <w:rFonts w:ascii="Arial" w:hAnsi="Arial"/>
          <w:b/>
          <w:sz w:val="22"/>
          <w:szCs w:val="28"/>
          <w:lang w:val="en-IE"/>
        </w:rPr>
        <w:t>i</w:t>
      </w:r>
      <w:proofErr w:type="spellEnd"/>
      <w:r w:rsidR="00744BBB">
        <w:rPr>
          <w:rFonts w:ascii="Arial" w:hAnsi="Arial"/>
          <w:b/>
          <w:sz w:val="22"/>
          <w:szCs w:val="28"/>
          <w:lang w:val="en-IE"/>
        </w:rPr>
        <w:t xml:space="preserve"> </w:t>
      </w:r>
      <w:proofErr w:type="spellStart"/>
      <w:r w:rsidR="00744BBB">
        <w:rPr>
          <w:rFonts w:ascii="Arial" w:hAnsi="Arial"/>
          <w:b/>
          <w:sz w:val="22"/>
          <w:szCs w:val="28"/>
          <w:lang w:val="en-IE"/>
        </w:rPr>
        <w:t>rith</w:t>
      </w:r>
      <w:proofErr w:type="spellEnd"/>
      <w:r w:rsidR="00744BBB">
        <w:rPr>
          <w:rFonts w:ascii="Arial" w:hAnsi="Arial"/>
          <w:b/>
          <w:sz w:val="22"/>
          <w:szCs w:val="28"/>
          <w:lang w:val="en-IE"/>
        </w:rPr>
        <w:t xml:space="preserve"> </w:t>
      </w:r>
      <w:proofErr w:type="spellStart"/>
      <w:r w:rsidR="00E27151" w:rsidRPr="00DF6C3B">
        <w:rPr>
          <w:rFonts w:ascii="Arial" w:hAnsi="Arial"/>
          <w:b/>
          <w:sz w:val="22"/>
          <w:szCs w:val="28"/>
          <w:lang w:val="en-IE"/>
        </w:rPr>
        <w:t>Mí</w:t>
      </w:r>
      <w:proofErr w:type="spellEnd"/>
      <w:r w:rsidR="00DF6C3B" w:rsidRPr="00DF6C3B">
        <w:rPr>
          <w:rFonts w:ascii="Arial" w:hAnsi="Arial"/>
          <w:b/>
          <w:sz w:val="22"/>
          <w:szCs w:val="28"/>
          <w:lang w:val="en-IE"/>
        </w:rPr>
        <w:t xml:space="preserve"> </w:t>
      </w:r>
      <w:r w:rsidR="009F2DA8">
        <w:rPr>
          <w:rFonts w:ascii="Arial" w:hAnsi="Arial"/>
          <w:b/>
          <w:sz w:val="22"/>
          <w:szCs w:val="28"/>
          <w:lang w:val="en-IE"/>
        </w:rPr>
        <w:t xml:space="preserve">Marta </w:t>
      </w:r>
      <w:r w:rsidR="00DF6C3B">
        <w:rPr>
          <w:rFonts w:ascii="Arial" w:hAnsi="Arial"/>
          <w:b/>
          <w:sz w:val="22"/>
          <w:szCs w:val="28"/>
          <w:lang w:val="en-IE"/>
        </w:rPr>
        <w:t>2024.</w:t>
      </w:r>
    </w:p>
    <w:p w14:paraId="611B8217" w14:textId="77777777" w:rsidR="003165DA" w:rsidRPr="0061307B" w:rsidRDefault="003165DA" w:rsidP="00D052CB">
      <w:pPr>
        <w:ind w:right="-1"/>
        <w:jc w:val="both"/>
        <w:rPr>
          <w:rFonts w:ascii="Arial" w:hAnsi="Arial" w:cs="Arial"/>
          <w:sz w:val="16"/>
          <w:szCs w:val="16"/>
        </w:rPr>
      </w:pPr>
    </w:p>
    <w:p w14:paraId="775AA044" w14:textId="77777777" w:rsidR="003165DA" w:rsidRPr="00DD44B9" w:rsidRDefault="004546D9" w:rsidP="00D052CB">
      <w:pPr>
        <w:tabs>
          <w:tab w:val="left" w:pos="1701"/>
        </w:tabs>
        <w:ind w:right="-1"/>
        <w:jc w:val="both"/>
        <w:rPr>
          <w:rFonts w:ascii="Arial" w:hAnsi="Arial" w:cs="Arial"/>
          <w:b/>
          <w:sz w:val="22"/>
          <w:szCs w:val="22"/>
        </w:rPr>
      </w:pPr>
      <w:r>
        <w:rPr>
          <w:rFonts w:ascii="Arial" w:hAnsi="Arial"/>
          <w:b/>
          <w:szCs w:val="22"/>
        </w:rPr>
        <w:t>Rúndacht</w:t>
      </w:r>
    </w:p>
    <w:p w14:paraId="6AC350D4" w14:textId="44E707ED" w:rsidR="003165DA" w:rsidRDefault="004546D9" w:rsidP="00D052CB">
      <w:pPr>
        <w:tabs>
          <w:tab w:val="left" w:pos="1701"/>
        </w:tabs>
        <w:ind w:right="-1"/>
        <w:jc w:val="both"/>
        <w:rPr>
          <w:rFonts w:ascii="Arial" w:hAnsi="Arial"/>
          <w:sz w:val="22"/>
          <w:szCs w:val="22"/>
        </w:rPr>
      </w:pPr>
      <w:r>
        <w:rPr>
          <w:rFonts w:ascii="Arial" w:hAnsi="Arial"/>
          <w:sz w:val="22"/>
          <w:szCs w:val="22"/>
        </w:rPr>
        <w:t>Faoi réir forálacha an Achta um Shaoráil Faisnéise 2014, glacfar le iarratais faoi rún dian.</w:t>
      </w:r>
    </w:p>
    <w:p w14:paraId="6E27DFA5" w14:textId="511A4100" w:rsidR="009A4BEC" w:rsidRDefault="009A4BEC" w:rsidP="00D052CB">
      <w:pPr>
        <w:tabs>
          <w:tab w:val="left" w:pos="1701"/>
        </w:tabs>
        <w:ind w:right="-1"/>
        <w:jc w:val="both"/>
        <w:rPr>
          <w:rFonts w:ascii="Arial" w:hAnsi="Arial"/>
          <w:sz w:val="22"/>
          <w:szCs w:val="22"/>
        </w:rPr>
      </w:pPr>
    </w:p>
    <w:p w14:paraId="679091CA" w14:textId="77777777" w:rsidR="00E90F3E" w:rsidRPr="00670849" w:rsidRDefault="00E90F3E" w:rsidP="00E90F3E">
      <w:pPr>
        <w:pStyle w:val="Heading3"/>
        <w:pBdr>
          <w:bottom w:val="single" w:sz="4" w:space="1" w:color="auto"/>
        </w:pBdr>
        <w:ind w:right="-1"/>
        <w:jc w:val="both"/>
        <w:rPr>
          <w:caps/>
          <w:color w:val="auto"/>
          <w:sz w:val="28"/>
          <w:szCs w:val="24"/>
        </w:rPr>
      </w:pPr>
      <w:bookmarkStart w:id="16" w:name="_Toc392501007"/>
      <w:bookmarkStart w:id="17" w:name="_Toc413662227"/>
      <w:r>
        <w:rPr>
          <w:caps/>
          <w:color w:val="auto"/>
          <w:sz w:val="28"/>
          <w:szCs w:val="24"/>
        </w:rPr>
        <w:t>Oibleagáidí an Iarratasóra</w:t>
      </w:r>
      <w:bookmarkEnd w:id="16"/>
      <w:bookmarkEnd w:id="17"/>
    </w:p>
    <w:p w14:paraId="5F8F1333" w14:textId="77777777" w:rsidR="009A4BEC" w:rsidRPr="0061307B" w:rsidRDefault="009A4BEC" w:rsidP="009A4BEC">
      <w:pPr>
        <w:spacing w:before="200"/>
        <w:jc w:val="both"/>
        <w:rPr>
          <w:rFonts w:ascii="Arial" w:hAnsi="Arial" w:cs="Arial"/>
          <w:sz w:val="22"/>
          <w:szCs w:val="22"/>
        </w:rPr>
      </w:pPr>
      <w:r>
        <w:rPr>
          <w:rFonts w:ascii="Arial" w:hAnsi="Arial"/>
          <w:sz w:val="22"/>
          <w:szCs w:val="22"/>
        </w:rPr>
        <w:t>Ba chóir d’iarratasóirí tabhairt faoi deara gur féidir leo a bheith dícháilithe de bharr canbhasála agus eascróidh sé sin ina n-imeacht ón bpróiseas.</w:t>
      </w:r>
    </w:p>
    <w:p w14:paraId="5B185705" w14:textId="77777777" w:rsidR="009A4BEC" w:rsidRDefault="009A4BEC" w:rsidP="00D052CB">
      <w:pPr>
        <w:tabs>
          <w:tab w:val="left" w:pos="1701"/>
        </w:tabs>
        <w:ind w:right="-1"/>
        <w:jc w:val="both"/>
        <w:rPr>
          <w:rFonts w:ascii="Arial" w:hAnsi="Arial"/>
          <w:sz w:val="22"/>
          <w:szCs w:val="22"/>
        </w:rPr>
      </w:pPr>
    </w:p>
    <w:p w14:paraId="10107183" w14:textId="77777777" w:rsidR="00D96D2E" w:rsidRPr="00DD44B9" w:rsidRDefault="00D96D2E" w:rsidP="00D96D2E">
      <w:pPr>
        <w:pStyle w:val="Heading3"/>
        <w:pBdr>
          <w:bottom w:val="single" w:sz="4" w:space="1" w:color="auto"/>
        </w:pBdr>
        <w:ind w:right="-1"/>
        <w:jc w:val="both"/>
        <w:rPr>
          <w:caps/>
          <w:color w:val="auto"/>
          <w:sz w:val="28"/>
          <w:szCs w:val="24"/>
        </w:rPr>
      </w:pPr>
      <w:bookmarkStart w:id="18" w:name="_Toc392501010"/>
      <w:bookmarkStart w:id="19" w:name="_Toc413662228"/>
      <w:r>
        <w:rPr>
          <w:caps/>
          <w:color w:val="auto"/>
          <w:sz w:val="28"/>
          <w:szCs w:val="24"/>
        </w:rPr>
        <w:t>Achtanna um Chosaint Sonraí 1988 go 2018</w:t>
      </w:r>
      <w:bookmarkEnd w:id="18"/>
      <w:bookmarkEnd w:id="19"/>
    </w:p>
    <w:p w14:paraId="0C861CED" w14:textId="61DF7805" w:rsidR="00D96D2E" w:rsidRDefault="00D96D2E" w:rsidP="00D96D2E">
      <w:pPr>
        <w:tabs>
          <w:tab w:val="left" w:pos="1701"/>
        </w:tabs>
        <w:ind w:right="-1"/>
        <w:jc w:val="both"/>
        <w:rPr>
          <w:rFonts w:ascii="Arial" w:hAnsi="Arial"/>
          <w:bCs/>
          <w:sz w:val="22"/>
          <w:szCs w:val="22"/>
        </w:rPr>
      </w:pPr>
      <w:r>
        <w:rPr>
          <w:rFonts w:ascii="Arial" w:hAnsi="Arial"/>
          <w:bCs/>
          <w:sz w:val="22"/>
          <w:szCs w:val="22"/>
        </w:rPr>
        <w:t xml:space="preserve">Nuair a fhaightear d’fhoirm iarratais, bíonn taifead ríomhaire cruthaithe againn i d’ainm, le cuid mhaith den fhaisnéis soláthraithe agat.  Úsáidtear an taifead pearsanta sin amháin chun d’iarrthóireacht a phróiseáil.  Tá faisnéis dá leithéid sin a choinneáiltear ar ríomhaire faoi réir cearta agus oibleagáidí leagtha amach in Achtanna um Chosaint Sonraí 1988 go 2018.  </w:t>
      </w:r>
    </w:p>
    <w:p w14:paraId="6CA60532" w14:textId="77777777" w:rsidR="00E749F1" w:rsidRDefault="00E749F1" w:rsidP="00D96D2E">
      <w:pPr>
        <w:tabs>
          <w:tab w:val="left" w:pos="1701"/>
        </w:tabs>
        <w:ind w:right="-1"/>
        <w:jc w:val="both"/>
        <w:rPr>
          <w:rFonts w:ascii="Arial" w:hAnsi="Arial"/>
          <w:bCs/>
          <w:sz w:val="22"/>
          <w:szCs w:val="22"/>
        </w:rPr>
      </w:pPr>
    </w:p>
    <w:p w14:paraId="064E5DDD" w14:textId="77777777" w:rsidR="00E749F1" w:rsidRDefault="00E749F1" w:rsidP="00D96D2E">
      <w:pPr>
        <w:tabs>
          <w:tab w:val="left" w:pos="1701"/>
        </w:tabs>
        <w:ind w:right="-1"/>
        <w:jc w:val="both"/>
        <w:rPr>
          <w:rFonts w:ascii="Arial" w:hAnsi="Arial"/>
          <w:bCs/>
          <w:sz w:val="22"/>
          <w:szCs w:val="22"/>
        </w:rPr>
      </w:pPr>
    </w:p>
    <w:p w14:paraId="15773F29" w14:textId="77777777" w:rsidR="004C248C" w:rsidRDefault="004C248C" w:rsidP="00D96D2E">
      <w:pPr>
        <w:tabs>
          <w:tab w:val="left" w:pos="1701"/>
        </w:tabs>
        <w:ind w:right="-1"/>
        <w:jc w:val="both"/>
        <w:rPr>
          <w:rFonts w:ascii="Arial" w:hAnsi="Arial"/>
          <w:bCs/>
          <w:sz w:val="22"/>
          <w:szCs w:val="22"/>
        </w:rPr>
      </w:pPr>
    </w:p>
    <w:p w14:paraId="483BF283" w14:textId="77777777" w:rsidR="004C248C" w:rsidRDefault="004C248C" w:rsidP="00D96D2E">
      <w:pPr>
        <w:tabs>
          <w:tab w:val="left" w:pos="1701"/>
        </w:tabs>
        <w:ind w:right="-1"/>
        <w:jc w:val="both"/>
        <w:rPr>
          <w:rFonts w:ascii="Arial" w:hAnsi="Arial"/>
          <w:bCs/>
          <w:sz w:val="22"/>
          <w:szCs w:val="22"/>
        </w:rPr>
      </w:pPr>
    </w:p>
    <w:p w14:paraId="373DFD6C" w14:textId="77777777" w:rsidR="00E749F1" w:rsidRDefault="00E749F1" w:rsidP="00D96D2E">
      <w:pPr>
        <w:tabs>
          <w:tab w:val="left" w:pos="1701"/>
        </w:tabs>
        <w:ind w:right="-1"/>
        <w:jc w:val="both"/>
        <w:rPr>
          <w:rFonts w:ascii="Arial" w:hAnsi="Arial"/>
          <w:bCs/>
          <w:sz w:val="22"/>
          <w:szCs w:val="22"/>
        </w:rPr>
      </w:pPr>
    </w:p>
    <w:p w14:paraId="47248A25" w14:textId="77777777" w:rsidR="004C248C" w:rsidRDefault="004C248C" w:rsidP="004C248C">
      <w:pPr>
        <w:rPr>
          <w:rFonts w:ascii="Arial" w:hAnsi="Arial" w:cs="Arial"/>
          <w:b/>
          <w:bCs/>
          <w:sz w:val="28"/>
          <w:szCs w:val="28"/>
        </w:rPr>
      </w:pPr>
      <w:r w:rsidRPr="00682BFE">
        <w:rPr>
          <w:rFonts w:ascii="Arial" w:hAnsi="Arial" w:cs="Arial"/>
          <w:b/>
          <w:bCs/>
          <w:sz w:val="28"/>
          <w:szCs w:val="28"/>
        </w:rPr>
        <w:t>Aguisín 1 - Príomhinniúlachtaí le haghaidh feidhmíocht éifeachtach mar Intéarnach Taighde Dlí</w:t>
      </w:r>
    </w:p>
    <w:p w14:paraId="5FD47931" w14:textId="77777777" w:rsidR="004C248C" w:rsidRPr="00682BFE" w:rsidRDefault="004C248C" w:rsidP="004C248C">
      <w:pPr>
        <w:rPr>
          <w:rFonts w:ascii="Arial" w:hAnsi="Arial" w:cs="Arial"/>
          <w:b/>
          <w:bCs/>
          <w:sz w:val="28"/>
          <w:szCs w:val="28"/>
        </w:rPr>
      </w:pPr>
    </w:p>
    <w:p w14:paraId="753A3F23" w14:textId="77777777" w:rsidR="004C248C" w:rsidRPr="00875329" w:rsidRDefault="004C248C" w:rsidP="004C248C">
      <w:pPr>
        <w:rPr>
          <w:rFonts w:ascii="Arial" w:hAnsi="Arial" w:cs="Arial"/>
          <w:sz w:val="22"/>
          <w:szCs w:val="22"/>
        </w:rPr>
      </w:pPr>
      <w:r w:rsidRPr="43CA0679">
        <w:rPr>
          <w:rFonts w:ascii="Arial" w:hAnsi="Arial" w:cs="Arial"/>
          <w:sz w:val="22"/>
          <w:szCs w:val="22"/>
        </w:rPr>
        <w:t>Ba chóir d’iarratasóirí a léiriú go gcomhlíonann siad na bpríomhinniúlachtaí thíos ina bhfoirmeacha iarratais lena n-áirítear cur síos ar ról a dtaifead fostaíochta, freagraí ar na ceisteanna agus ráiteas pearsanta.</w:t>
      </w:r>
    </w:p>
    <w:p w14:paraId="1D299DA2" w14:textId="2C7877A8" w:rsidR="43CA0679" w:rsidRDefault="43CA0679" w:rsidP="43CA0679">
      <w:pPr>
        <w:rPr>
          <w:rFonts w:ascii="Arial" w:hAnsi="Arial" w:cs="Arial"/>
          <w:sz w:val="22"/>
          <w:szCs w:val="22"/>
        </w:rPr>
      </w:pPr>
    </w:p>
    <w:p w14:paraId="569528F6" w14:textId="77777777" w:rsidR="004C248C" w:rsidRPr="00875329" w:rsidRDefault="004C248C" w:rsidP="004C248C">
      <w:pPr>
        <w:rPr>
          <w:rFonts w:ascii="Arial" w:hAnsi="Arial" w:cs="Arial"/>
          <w:sz w:val="22"/>
          <w:szCs w:val="18"/>
        </w:rPr>
      </w:pPr>
      <w:r w:rsidRPr="00875329">
        <w:rPr>
          <w:rFonts w:ascii="Arial" w:hAnsi="Arial" w:cs="Arial"/>
          <w:sz w:val="22"/>
          <w:szCs w:val="18"/>
        </w:rPr>
        <w:t>Ba chóir d’iarratasóirí a chuirtear ar an ngearrliosta le haghaidh agallaimh a léiriú conas a chomhlíonfaidh siad na hinniúlachtaí thíos ina bhfreagraí ar na ceisteanna agallaimh bunaithe ar inniúlacht.</w:t>
      </w:r>
    </w:p>
    <w:p w14:paraId="0B087780" w14:textId="77777777" w:rsidR="004C248C" w:rsidRPr="00CD5404" w:rsidRDefault="004C248C" w:rsidP="004C248C">
      <w:pPr>
        <w:rPr>
          <w:rFonts w:ascii="Arial" w:hAnsi="Arial" w:cs="Arial"/>
        </w:rPr>
      </w:pPr>
    </w:p>
    <w:p w14:paraId="335139F6" w14:textId="77777777" w:rsidR="004C248C" w:rsidRPr="002523B5" w:rsidRDefault="004C248C" w:rsidP="004C248C">
      <w:pPr>
        <w:rPr>
          <w:rFonts w:ascii="Arial" w:hAnsi="Arial" w:cs="Arial"/>
          <w:b/>
          <w:bCs/>
          <w:sz w:val="22"/>
          <w:szCs w:val="18"/>
        </w:rPr>
      </w:pPr>
      <w:r w:rsidRPr="002523B5">
        <w:rPr>
          <w:rFonts w:ascii="Arial" w:hAnsi="Arial" w:cs="Arial"/>
          <w:b/>
          <w:bCs/>
          <w:sz w:val="22"/>
          <w:szCs w:val="18"/>
        </w:rPr>
        <w:t>Saineolas, Oilteacht agus Féin-fhorbairt</w:t>
      </w:r>
    </w:p>
    <w:p w14:paraId="25234538" w14:textId="77777777" w:rsidR="00C074CA" w:rsidRPr="00CD5404" w:rsidRDefault="00C074CA" w:rsidP="004C248C">
      <w:pPr>
        <w:rPr>
          <w:rFonts w:ascii="Arial" w:hAnsi="Arial" w:cs="Arial"/>
          <w:b/>
          <w:bCs/>
        </w:rPr>
      </w:pPr>
    </w:p>
    <w:p w14:paraId="4E8B044E" w14:textId="5990DF35" w:rsidR="004C248C" w:rsidRPr="00142F39" w:rsidRDefault="004C248C" w:rsidP="004C248C">
      <w:pPr>
        <w:pStyle w:val="ListParagraph"/>
        <w:numPr>
          <w:ilvl w:val="0"/>
          <w:numId w:val="27"/>
        </w:numPr>
        <w:spacing w:after="160" w:line="259" w:lineRule="auto"/>
        <w:contextualSpacing/>
        <w:rPr>
          <w:rFonts w:ascii="Arial" w:hAnsi="Arial" w:cs="Arial"/>
          <w:sz w:val="22"/>
          <w:szCs w:val="18"/>
        </w:rPr>
      </w:pPr>
      <w:proofErr w:type="spellStart"/>
      <w:r w:rsidRPr="00142F39">
        <w:rPr>
          <w:rFonts w:ascii="Arial" w:hAnsi="Arial" w:cs="Arial"/>
          <w:sz w:val="22"/>
          <w:szCs w:val="18"/>
        </w:rPr>
        <w:t>Eolas</w:t>
      </w:r>
      <w:proofErr w:type="spellEnd"/>
      <w:r w:rsidRPr="00142F39">
        <w:rPr>
          <w:rFonts w:ascii="Arial" w:hAnsi="Arial" w:cs="Arial"/>
          <w:sz w:val="22"/>
          <w:szCs w:val="18"/>
        </w:rPr>
        <w:t xml:space="preserve"> </w:t>
      </w:r>
      <w:proofErr w:type="spellStart"/>
      <w:r w:rsidRPr="00142F39">
        <w:rPr>
          <w:rFonts w:ascii="Arial" w:hAnsi="Arial" w:cs="Arial"/>
          <w:sz w:val="22"/>
          <w:szCs w:val="18"/>
        </w:rPr>
        <w:t>ar</w:t>
      </w:r>
      <w:proofErr w:type="spellEnd"/>
      <w:r w:rsidRPr="00142F39">
        <w:rPr>
          <w:rFonts w:ascii="Arial" w:hAnsi="Arial" w:cs="Arial"/>
          <w:sz w:val="22"/>
          <w:szCs w:val="18"/>
        </w:rPr>
        <w:t xml:space="preserve"> </w:t>
      </w:r>
      <w:proofErr w:type="spellStart"/>
      <w:r w:rsidRPr="00142F39">
        <w:rPr>
          <w:rFonts w:ascii="Arial" w:hAnsi="Arial" w:cs="Arial"/>
          <w:sz w:val="22"/>
          <w:szCs w:val="18"/>
        </w:rPr>
        <w:t>dlí</w:t>
      </w:r>
      <w:proofErr w:type="spellEnd"/>
      <w:r w:rsidRPr="00142F39">
        <w:rPr>
          <w:rFonts w:ascii="Arial" w:hAnsi="Arial" w:cs="Arial"/>
          <w:sz w:val="22"/>
          <w:szCs w:val="18"/>
        </w:rPr>
        <w:t xml:space="preserve"> </w:t>
      </w:r>
      <w:proofErr w:type="spellStart"/>
      <w:r w:rsidRPr="00142F39">
        <w:rPr>
          <w:rFonts w:ascii="Arial" w:hAnsi="Arial" w:cs="Arial"/>
          <w:sz w:val="22"/>
          <w:szCs w:val="18"/>
        </w:rPr>
        <w:t>na</w:t>
      </w:r>
      <w:proofErr w:type="spellEnd"/>
      <w:r w:rsidRPr="00142F39">
        <w:rPr>
          <w:rFonts w:ascii="Arial" w:hAnsi="Arial" w:cs="Arial"/>
          <w:sz w:val="22"/>
          <w:szCs w:val="18"/>
        </w:rPr>
        <w:t xml:space="preserve"> </w:t>
      </w:r>
      <w:proofErr w:type="spellStart"/>
      <w:r w:rsidRPr="00142F39">
        <w:rPr>
          <w:rFonts w:ascii="Arial" w:hAnsi="Arial" w:cs="Arial"/>
          <w:sz w:val="22"/>
          <w:szCs w:val="18"/>
        </w:rPr>
        <w:t>hÉireann</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Córas</w:t>
      </w:r>
      <w:proofErr w:type="spellEnd"/>
      <w:r w:rsidRPr="00142F39">
        <w:rPr>
          <w:rFonts w:ascii="Arial" w:hAnsi="Arial" w:cs="Arial"/>
          <w:sz w:val="22"/>
          <w:szCs w:val="18"/>
        </w:rPr>
        <w:t xml:space="preserve"> </w:t>
      </w:r>
      <w:proofErr w:type="spellStart"/>
      <w:r w:rsidRPr="00142F39">
        <w:rPr>
          <w:rFonts w:ascii="Arial" w:hAnsi="Arial" w:cs="Arial"/>
          <w:sz w:val="22"/>
          <w:szCs w:val="18"/>
        </w:rPr>
        <w:t>Dlí</w:t>
      </w:r>
      <w:proofErr w:type="spellEnd"/>
      <w:r w:rsidRPr="00142F39">
        <w:rPr>
          <w:rFonts w:ascii="Arial" w:hAnsi="Arial" w:cs="Arial"/>
          <w:sz w:val="22"/>
          <w:szCs w:val="18"/>
        </w:rPr>
        <w:t xml:space="preserve"> </w:t>
      </w:r>
      <w:proofErr w:type="spellStart"/>
      <w:r w:rsidRPr="00142F39">
        <w:rPr>
          <w:rFonts w:ascii="Arial" w:hAnsi="Arial" w:cs="Arial"/>
          <w:sz w:val="22"/>
          <w:szCs w:val="18"/>
        </w:rPr>
        <w:t>na</w:t>
      </w:r>
      <w:proofErr w:type="spellEnd"/>
      <w:r w:rsidRPr="00142F39">
        <w:rPr>
          <w:rFonts w:ascii="Arial" w:hAnsi="Arial" w:cs="Arial"/>
          <w:sz w:val="22"/>
          <w:szCs w:val="18"/>
        </w:rPr>
        <w:t xml:space="preserve"> </w:t>
      </w:r>
      <w:proofErr w:type="spellStart"/>
      <w:r w:rsidRPr="00142F39">
        <w:rPr>
          <w:rFonts w:ascii="Arial" w:hAnsi="Arial" w:cs="Arial"/>
          <w:sz w:val="22"/>
          <w:szCs w:val="18"/>
        </w:rPr>
        <w:t>hÉireann</w:t>
      </w:r>
      <w:proofErr w:type="spellEnd"/>
      <w:r w:rsidRPr="00142F39">
        <w:rPr>
          <w:rFonts w:ascii="Arial" w:hAnsi="Arial" w:cs="Arial"/>
          <w:sz w:val="22"/>
          <w:szCs w:val="18"/>
        </w:rPr>
        <w:t xml:space="preserve"> (</w:t>
      </w:r>
      <w:proofErr w:type="spellStart"/>
      <w:r w:rsidRPr="00142F39">
        <w:rPr>
          <w:rFonts w:ascii="Arial" w:hAnsi="Arial" w:cs="Arial"/>
          <w:sz w:val="22"/>
          <w:szCs w:val="18"/>
        </w:rPr>
        <w:t>lena</w:t>
      </w:r>
      <w:proofErr w:type="spellEnd"/>
      <w:r w:rsidRPr="00142F39">
        <w:rPr>
          <w:rFonts w:ascii="Arial" w:hAnsi="Arial" w:cs="Arial"/>
          <w:sz w:val="22"/>
          <w:szCs w:val="18"/>
        </w:rPr>
        <w:t xml:space="preserve"> n-</w:t>
      </w:r>
      <w:proofErr w:type="spellStart"/>
      <w:r w:rsidRPr="00142F39">
        <w:rPr>
          <w:rFonts w:ascii="Arial" w:hAnsi="Arial" w:cs="Arial"/>
          <w:sz w:val="22"/>
          <w:szCs w:val="18"/>
        </w:rPr>
        <w:t>áirítear</w:t>
      </w:r>
      <w:proofErr w:type="spellEnd"/>
      <w:r w:rsidRPr="00142F39">
        <w:rPr>
          <w:rFonts w:ascii="Arial" w:hAnsi="Arial" w:cs="Arial"/>
          <w:sz w:val="22"/>
          <w:szCs w:val="18"/>
        </w:rPr>
        <w:t xml:space="preserve"> </w:t>
      </w:r>
      <w:proofErr w:type="spellStart"/>
      <w:r w:rsidRPr="00142F39">
        <w:rPr>
          <w:rFonts w:ascii="Arial" w:hAnsi="Arial" w:cs="Arial"/>
          <w:sz w:val="22"/>
          <w:szCs w:val="18"/>
        </w:rPr>
        <w:t>Dlí</w:t>
      </w:r>
      <w:proofErr w:type="spellEnd"/>
      <w:r w:rsidRPr="00142F39">
        <w:rPr>
          <w:rFonts w:ascii="Arial" w:hAnsi="Arial" w:cs="Arial"/>
          <w:sz w:val="22"/>
          <w:szCs w:val="18"/>
        </w:rPr>
        <w:t xml:space="preserve"> AE)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eolas</w:t>
      </w:r>
      <w:proofErr w:type="spellEnd"/>
      <w:r w:rsidRPr="00142F39">
        <w:rPr>
          <w:rFonts w:ascii="Arial" w:hAnsi="Arial" w:cs="Arial"/>
          <w:sz w:val="22"/>
          <w:szCs w:val="18"/>
        </w:rPr>
        <w:t xml:space="preserve"> </w:t>
      </w:r>
      <w:proofErr w:type="spellStart"/>
      <w:r w:rsidRPr="00142F39">
        <w:rPr>
          <w:rFonts w:ascii="Arial" w:hAnsi="Arial" w:cs="Arial"/>
          <w:sz w:val="22"/>
          <w:szCs w:val="18"/>
        </w:rPr>
        <w:t>ar</w:t>
      </w:r>
      <w:proofErr w:type="spellEnd"/>
      <w:r w:rsidRPr="00142F39">
        <w:rPr>
          <w:rFonts w:ascii="Arial" w:hAnsi="Arial" w:cs="Arial"/>
          <w:sz w:val="22"/>
          <w:szCs w:val="18"/>
        </w:rPr>
        <w:t xml:space="preserve"> an </w:t>
      </w:r>
      <w:proofErr w:type="spellStart"/>
      <w:r w:rsidRPr="00142F39">
        <w:rPr>
          <w:rFonts w:ascii="Arial" w:hAnsi="Arial" w:cs="Arial"/>
          <w:sz w:val="22"/>
          <w:szCs w:val="18"/>
        </w:rPr>
        <w:t>gcóras</w:t>
      </w:r>
      <w:proofErr w:type="spellEnd"/>
      <w:r w:rsidRPr="00142F39">
        <w:rPr>
          <w:rFonts w:ascii="Arial" w:hAnsi="Arial" w:cs="Arial"/>
          <w:sz w:val="22"/>
          <w:szCs w:val="18"/>
        </w:rPr>
        <w:t xml:space="preserve"> ECHR;</w:t>
      </w:r>
    </w:p>
    <w:p w14:paraId="5F3C5823" w14:textId="410FBA29" w:rsidR="004C248C" w:rsidRPr="00142F39" w:rsidRDefault="004C248C" w:rsidP="004C248C">
      <w:pPr>
        <w:pStyle w:val="ListParagraph"/>
        <w:numPr>
          <w:ilvl w:val="0"/>
          <w:numId w:val="27"/>
        </w:numPr>
        <w:spacing w:after="160" w:line="259" w:lineRule="auto"/>
        <w:contextualSpacing/>
        <w:rPr>
          <w:rFonts w:ascii="Arial" w:hAnsi="Arial" w:cs="Arial"/>
          <w:sz w:val="22"/>
          <w:szCs w:val="18"/>
        </w:rPr>
      </w:pPr>
      <w:proofErr w:type="spellStart"/>
      <w:r w:rsidRPr="00142F39">
        <w:rPr>
          <w:rFonts w:ascii="Arial" w:hAnsi="Arial" w:cs="Arial"/>
          <w:sz w:val="22"/>
          <w:szCs w:val="18"/>
        </w:rPr>
        <w:t>Tá</w:t>
      </w:r>
      <w:proofErr w:type="spellEnd"/>
      <w:r w:rsidRPr="00142F39">
        <w:rPr>
          <w:rFonts w:ascii="Arial" w:hAnsi="Arial" w:cs="Arial"/>
          <w:sz w:val="22"/>
          <w:szCs w:val="18"/>
        </w:rPr>
        <w:t xml:space="preserve"> </w:t>
      </w:r>
      <w:proofErr w:type="spellStart"/>
      <w:r w:rsidRPr="00142F39">
        <w:rPr>
          <w:rFonts w:ascii="Arial" w:hAnsi="Arial" w:cs="Arial"/>
          <w:sz w:val="22"/>
          <w:szCs w:val="18"/>
        </w:rPr>
        <w:t>taithí</w:t>
      </w:r>
      <w:proofErr w:type="spellEnd"/>
      <w:r w:rsidRPr="00142F39">
        <w:rPr>
          <w:rFonts w:ascii="Arial" w:hAnsi="Arial" w:cs="Arial"/>
          <w:sz w:val="22"/>
          <w:szCs w:val="18"/>
        </w:rPr>
        <w:t xml:space="preserve"> </w:t>
      </w:r>
      <w:proofErr w:type="spellStart"/>
      <w:r w:rsidRPr="00142F39">
        <w:rPr>
          <w:rFonts w:ascii="Arial" w:hAnsi="Arial" w:cs="Arial"/>
          <w:sz w:val="22"/>
          <w:szCs w:val="18"/>
        </w:rPr>
        <w:t>intaispeánta</w:t>
      </w:r>
      <w:proofErr w:type="spellEnd"/>
      <w:r w:rsidRPr="00142F39">
        <w:rPr>
          <w:rFonts w:ascii="Arial" w:hAnsi="Arial" w:cs="Arial"/>
          <w:sz w:val="22"/>
          <w:szCs w:val="18"/>
        </w:rPr>
        <w:t xml:space="preserve"> </w:t>
      </w:r>
      <w:proofErr w:type="spellStart"/>
      <w:r w:rsidRPr="00142F39">
        <w:rPr>
          <w:rFonts w:ascii="Arial" w:hAnsi="Arial" w:cs="Arial"/>
          <w:sz w:val="22"/>
          <w:szCs w:val="18"/>
        </w:rPr>
        <w:t>acu</w:t>
      </w:r>
      <w:proofErr w:type="spellEnd"/>
      <w:r w:rsidRPr="00142F39">
        <w:rPr>
          <w:rFonts w:ascii="Arial" w:hAnsi="Arial" w:cs="Arial"/>
          <w:sz w:val="22"/>
          <w:szCs w:val="18"/>
        </w:rPr>
        <w:t xml:space="preserve"> </w:t>
      </w:r>
      <w:proofErr w:type="spellStart"/>
      <w:r w:rsidRPr="00142F39">
        <w:rPr>
          <w:rFonts w:ascii="Arial" w:hAnsi="Arial" w:cs="Arial"/>
          <w:sz w:val="22"/>
          <w:szCs w:val="18"/>
        </w:rPr>
        <w:t>ar</w:t>
      </w:r>
      <w:proofErr w:type="spellEnd"/>
      <w:r w:rsidRPr="00142F39">
        <w:rPr>
          <w:rFonts w:ascii="Arial" w:hAnsi="Arial" w:cs="Arial"/>
          <w:sz w:val="22"/>
          <w:szCs w:val="18"/>
        </w:rPr>
        <w:t xml:space="preserve"> </w:t>
      </w:r>
      <w:proofErr w:type="spellStart"/>
      <w:r w:rsidRPr="00142F39">
        <w:rPr>
          <w:rFonts w:ascii="Arial" w:hAnsi="Arial" w:cs="Arial"/>
          <w:sz w:val="22"/>
          <w:szCs w:val="18"/>
        </w:rPr>
        <w:t>thaighde</w:t>
      </w:r>
      <w:proofErr w:type="spellEnd"/>
      <w:r w:rsidRPr="00142F39">
        <w:rPr>
          <w:rFonts w:ascii="Arial" w:hAnsi="Arial" w:cs="Arial"/>
          <w:sz w:val="22"/>
          <w:szCs w:val="18"/>
        </w:rPr>
        <w:t xml:space="preserve"> </w:t>
      </w:r>
      <w:proofErr w:type="spellStart"/>
      <w:r w:rsidRPr="00142F39">
        <w:rPr>
          <w:rFonts w:ascii="Arial" w:hAnsi="Arial" w:cs="Arial"/>
          <w:sz w:val="22"/>
          <w:szCs w:val="18"/>
        </w:rPr>
        <w:t>dlí</w:t>
      </w:r>
      <w:proofErr w:type="spellEnd"/>
      <w:r w:rsidRPr="00142F39">
        <w:rPr>
          <w:rFonts w:ascii="Arial" w:hAnsi="Arial" w:cs="Arial"/>
          <w:sz w:val="22"/>
          <w:szCs w:val="18"/>
        </w:rPr>
        <w:t xml:space="preserve"> </w:t>
      </w:r>
      <w:proofErr w:type="spellStart"/>
      <w:r w:rsidRPr="00142F39">
        <w:rPr>
          <w:rFonts w:ascii="Arial" w:hAnsi="Arial" w:cs="Arial"/>
          <w:sz w:val="22"/>
          <w:szCs w:val="18"/>
        </w:rPr>
        <w:t>fochéime</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tuiscint</w:t>
      </w:r>
      <w:proofErr w:type="spellEnd"/>
      <w:r w:rsidRPr="00142F39">
        <w:rPr>
          <w:rFonts w:ascii="Arial" w:hAnsi="Arial" w:cs="Arial"/>
          <w:sz w:val="22"/>
          <w:szCs w:val="18"/>
        </w:rPr>
        <w:t xml:space="preserve"> </w:t>
      </w:r>
      <w:proofErr w:type="spellStart"/>
      <w:r w:rsidRPr="00142F39">
        <w:rPr>
          <w:rFonts w:ascii="Arial" w:hAnsi="Arial" w:cs="Arial"/>
          <w:sz w:val="22"/>
          <w:szCs w:val="18"/>
        </w:rPr>
        <w:t>ar</w:t>
      </w:r>
      <w:proofErr w:type="spellEnd"/>
      <w:r w:rsidRPr="00142F39">
        <w:rPr>
          <w:rFonts w:ascii="Arial" w:hAnsi="Arial" w:cs="Arial"/>
          <w:sz w:val="22"/>
          <w:szCs w:val="18"/>
        </w:rPr>
        <w:t xml:space="preserve"> </w:t>
      </w:r>
      <w:proofErr w:type="spellStart"/>
      <w:r w:rsidRPr="00142F39">
        <w:rPr>
          <w:rFonts w:ascii="Arial" w:hAnsi="Arial" w:cs="Arial"/>
          <w:sz w:val="22"/>
          <w:szCs w:val="18"/>
        </w:rPr>
        <w:t>mhodheolaíochtaí</w:t>
      </w:r>
      <w:proofErr w:type="spellEnd"/>
      <w:r w:rsidRPr="00142F39">
        <w:rPr>
          <w:rFonts w:ascii="Arial" w:hAnsi="Arial" w:cs="Arial"/>
          <w:sz w:val="22"/>
          <w:szCs w:val="18"/>
        </w:rPr>
        <w:t xml:space="preserve"> </w:t>
      </w:r>
      <w:proofErr w:type="spellStart"/>
      <w:r w:rsidRPr="00142F39">
        <w:rPr>
          <w:rFonts w:ascii="Arial" w:hAnsi="Arial" w:cs="Arial"/>
          <w:sz w:val="22"/>
          <w:szCs w:val="18"/>
        </w:rPr>
        <w:t>taighde</w:t>
      </w:r>
      <w:proofErr w:type="spellEnd"/>
      <w:r w:rsidRPr="00142F39">
        <w:rPr>
          <w:rFonts w:ascii="Arial" w:hAnsi="Arial" w:cs="Arial"/>
          <w:sz w:val="22"/>
          <w:szCs w:val="18"/>
        </w:rPr>
        <w:t xml:space="preserve"> </w:t>
      </w:r>
      <w:proofErr w:type="spellStart"/>
      <w:r w:rsidRPr="00142F39">
        <w:rPr>
          <w:rFonts w:ascii="Arial" w:hAnsi="Arial" w:cs="Arial"/>
          <w:sz w:val="22"/>
          <w:szCs w:val="18"/>
        </w:rPr>
        <w:t>ábhartha</w:t>
      </w:r>
      <w:proofErr w:type="spellEnd"/>
      <w:r w:rsidRPr="00142F39">
        <w:rPr>
          <w:rFonts w:ascii="Arial" w:hAnsi="Arial" w:cs="Arial"/>
          <w:sz w:val="22"/>
          <w:szCs w:val="18"/>
        </w:rPr>
        <w:t>;</w:t>
      </w:r>
    </w:p>
    <w:p w14:paraId="1CFC997C" w14:textId="70FCDAA0" w:rsidR="004C248C" w:rsidRPr="00142F39" w:rsidRDefault="004C248C" w:rsidP="00BC6591">
      <w:pPr>
        <w:pStyle w:val="ListParagraph"/>
        <w:numPr>
          <w:ilvl w:val="0"/>
          <w:numId w:val="27"/>
        </w:numPr>
        <w:spacing w:after="160" w:line="259" w:lineRule="auto"/>
        <w:contextualSpacing/>
        <w:rPr>
          <w:rFonts w:ascii="Arial" w:hAnsi="Arial" w:cs="Arial"/>
          <w:sz w:val="22"/>
          <w:szCs w:val="18"/>
        </w:rPr>
      </w:pPr>
      <w:proofErr w:type="spellStart"/>
      <w:r w:rsidRPr="00142F39">
        <w:rPr>
          <w:rFonts w:ascii="Arial" w:hAnsi="Arial" w:cs="Arial"/>
          <w:sz w:val="22"/>
          <w:szCs w:val="18"/>
        </w:rPr>
        <w:t>Forbraíonn</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cothaíonn</w:t>
      </w:r>
      <w:proofErr w:type="spellEnd"/>
      <w:r w:rsidRPr="00142F39">
        <w:rPr>
          <w:rFonts w:ascii="Arial" w:hAnsi="Arial" w:cs="Arial"/>
          <w:sz w:val="22"/>
          <w:szCs w:val="18"/>
        </w:rPr>
        <w:t xml:space="preserve"> </w:t>
      </w:r>
      <w:proofErr w:type="spellStart"/>
      <w:r w:rsidRPr="00142F39">
        <w:rPr>
          <w:rFonts w:ascii="Arial" w:hAnsi="Arial" w:cs="Arial"/>
          <w:sz w:val="22"/>
          <w:szCs w:val="18"/>
        </w:rPr>
        <w:t>na</w:t>
      </w:r>
      <w:proofErr w:type="spellEnd"/>
      <w:r w:rsidRPr="00142F39">
        <w:rPr>
          <w:rFonts w:ascii="Arial" w:hAnsi="Arial" w:cs="Arial"/>
          <w:sz w:val="22"/>
          <w:szCs w:val="18"/>
        </w:rPr>
        <w:t xml:space="preserve"> </w:t>
      </w:r>
      <w:proofErr w:type="spellStart"/>
      <w:r w:rsidRPr="00142F39">
        <w:rPr>
          <w:rFonts w:ascii="Arial" w:hAnsi="Arial" w:cs="Arial"/>
          <w:sz w:val="22"/>
          <w:szCs w:val="18"/>
        </w:rPr>
        <w:t>scileanna</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an </w:t>
      </w:r>
      <w:proofErr w:type="spellStart"/>
      <w:r w:rsidRPr="00142F39">
        <w:rPr>
          <w:rFonts w:ascii="Arial" w:hAnsi="Arial" w:cs="Arial"/>
          <w:sz w:val="22"/>
          <w:szCs w:val="18"/>
        </w:rPr>
        <w:t>oilteacht</w:t>
      </w:r>
      <w:proofErr w:type="spellEnd"/>
      <w:r w:rsidRPr="00142F39">
        <w:rPr>
          <w:rFonts w:ascii="Arial" w:hAnsi="Arial" w:cs="Arial"/>
          <w:sz w:val="22"/>
          <w:szCs w:val="18"/>
        </w:rPr>
        <w:t xml:space="preserve"> is </w:t>
      </w:r>
      <w:proofErr w:type="spellStart"/>
      <w:r w:rsidRPr="00142F39">
        <w:rPr>
          <w:rFonts w:ascii="Arial" w:hAnsi="Arial" w:cs="Arial"/>
          <w:sz w:val="22"/>
          <w:szCs w:val="18"/>
        </w:rPr>
        <w:t>gá</w:t>
      </w:r>
      <w:proofErr w:type="spellEnd"/>
      <w:r w:rsidRPr="00142F39">
        <w:rPr>
          <w:rFonts w:ascii="Arial" w:hAnsi="Arial" w:cs="Arial"/>
          <w:sz w:val="22"/>
          <w:szCs w:val="18"/>
        </w:rPr>
        <w:t xml:space="preserve"> </w:t>
      </w:r>
      <w:proofErr w:type="spellStart"/>
      <w:r w:rsidRPr="00142F39">
        <w:rPr>
          <w:rFonts w:ascii="Arial" w:hAnsi="Arial" w:cs="Arial"/>
          <w:sz w:val="22"/>
          <w:szCs w:val="18"/>
        </w:rPr>
        <w:t>chun</w:t>
      </w:r>
      <w:proofErr w:type="spellEnd"/>
      <w:r w:rsidRPr="00142F39">
        <w:rPr>
          <w:rFonts w:ascii="Arial" w:hAnsi="Arial" w:cs="Arial"/>
          <w:sz w:val="22"/>
          <w:szCs w:val="18"/>
        </w:rPr>
        <w:t xml:space="preserve"> an </w:t>
      </w:r>
      <w:proofErr w:type="spellStart"/>
      <w:r w:rsidRPr="00142F39">
        <w:rPr>
          <w:rFonts w:ascii="Arial" w:hAnsi="Arial" w:cs="Arial"/>
          <w:sz w:val="22"/>
          <w:szCs w:val="18"/>
        </w:rPr>
        <w:t>ról</w:t>
      </w:r>
      <w:proofErr w:type="spellEnd"/>
      <w:r w:rsidRPr="00142F39">
        <w:rPr>
          <w:rFonts w:ascii="Arial" w:hAnsi="Arial" w:cs="Arial"/>
          <w:sz w:val="22"/>
          <w:szCs w:val="18"/>
        </w:rPr>
        <w:t xml:space="preserve"> a </w:t>
      </w:r>
      <w:proofErr w:type="spellStart"/>
      <w:r w:rsidRPr="00142F39">
        <w:rPr>
          <w:rFonts w:ascii="Arial" w:hAnsi="Arial" w:cs="Arial"/>
          <w:sz w:val="22"/>
          <w:szCs w:val="18"/>
        </w:rPr>
        <w:t>chomhlíonadh</w:t>
      </w:r>
      <w:proofErr w:type="spellEnd"/>
      <w:r w:rsidRPr="00142F39">
        <w:rPr>
          <w:rFonts w:ascii="Arial" w:hAnsi="Arial" w:cs="Arial"/>
          <w:sz w:val="22"/>
          <w:szCs w:val="18"/>
        </w:rPr>
        <w:t xml:space="preserve"> go </w:t>
      </w:r>
      <w:proofErr w:type="spellStart"/>
      <w:r w:rsidRPr="00142F39">
        <w:rPr>
          <w:rFonts w:ascii="Arial" w:hAnsi="Arial" w:cs="Arial"/>
          <w:sz w:val="22"/>
          <w:szCs w:val="18"/>
        </w:rPr>
        <w:t>héifeachtach</w:t>
      </w:r>
      <w:proofErr w:type="spellEnd"/>
      <w:r w:rsidRPr="00142F39">
        <w:rPr>
          <w:rFonts w:ascii="Arial" w:hAnsi="Arial" w:cs="Arial"/>
          <w:sz w:val="22"/>
          <w:szCs w:val="18"/>
        </w:rPr>
        <w:t xml:space="preserve">, m.sh., </w:t>
      </w:r>
      <w:proofErr w:type="spellStart"/>
      <w:r w:rsidRPr="00142F39">
        <w:rPr>
          <w:rFonts w:ascii="Arial" w:hAnsi="Arial" w:cs="Arial"/>
          <w:sz w:val="22"/>
          <w:szCs w:val="18"/>
        </w:rPr>
        <w:t>coinníonn</w:t>
      </w:r>
      <w:proofErr w:type="spellEnd"/>
      <w:r w:rsidRPr="00142F39">
        <w:rPr>
          <w:rFonts w:ascii="Arial" w:hAnsi="Arial" w:cs="Arial"/>
          <w:sz w:val="22"/>
          <w:szCs w:val="18"/>
        </w:rPr>
        <w:t xml:space="preserve"> </w:t>
      </w:r>
      <w:proofErr w:type="spellStart"/>
      <w:r w:rsidRPr="00142F39">
        <w:rPr>
          <w:rFonts w:ascii="Arial" w:hAnsi="Arial" w:cs="Arial"/>
          <w:sz w:val="22"/>
          <w:szCs w:val="18"/>
        </w:rPr>
        <w:t>siad</w:t>
      </w:r>
      <w:proofErr w:type="spellEnd"/>
      <w:r w:rsidRPr="00142F39">
        <w:rPr>
          <w:rFonts w:ascii="Arial" w:hAnsi="Arial" w:cs="Arial"/>
          <w:sz w:val="22"/>
          <w:szCs w:val="18"/>
        </w:rPr>
        <w:t xml:space="preserve"> </w:t>
      </w:r>
      <w:proofErr w:type="spellStart"/>
      <w:r w:rsidRPr="00142F39">
        <w:rPr>
          <w:rFonts w:ascii="Arial" w:hAnsi="Arial" w:cs="Arial"/>
          <w:sz w:val="22"/>
          <w:szCs w:val="18"/>
        </w:rPr>
        <w:t>iad</w:t>
      </w:r>
      <w:proofErr w:type="spellEnd"/>
      <w:r w:rsidRPr="00142F39">
        <w:rPr>
          <w:rFonts w:ascii="Arial" w:hAnsi="Arial" w:cs="Arial"/>
          <w:sz w:val="22"/>
          <w:szCs w:val="18"/>
        </w:rPr>
        <w:t xml:space="preserve"> </w:t>
      </w:r>
      <w:proofErr w:type="spellStart"/>
      <w:r w:rsidRPr="00142F39">
        <w:rPr>
          <w:rFonts w:ascii="Arial" w:hAnsi="Arial" w:cs="Arial"/>
          <w:sz w:val="22"/>
          <w:szCs w:val="18"/>
        </w:rPr>
        <w:t>féin</w:t>
      </w:r>
      <w:proofErr w:type="spellEnd"/>
      <w:r w:rsidRPr="00142F39">
        <w:rPr>
          <w:rFonts w:ascii="Arial" w:hAnsi="Arial" w:cs="Arial"/>
          <w:sz w:val="22"/>
          <w:szCs w:val="18"/>
        </w:rPr>
        <w:t xml:space="preserve"> </w:t>
      </w:r>
      <w:proofErr w:type="spellStart"/>
      <w:r w:rsidRPr="00142F39">
        <w:rPr>
          <w:rFonts w:ascii="Arial" w:hAnsi="Arial" w:cs="Arial"/>
          <w:sz w:val="22"/>
          <w:szCs w:val="18"/>
        </w:rPr>
        <w:t>ar</w:t>
      </w:r>
      <w:proofErr w:type="spellEnd"/>
      <w:r w:rsidRPr="00142F39">
        <w:rPr>
          <w:rFonts w:ascii="Arial" w:hAnsi="Arial" w:cs="Arial"/>
          <w:sz w:val="22"/>
          <w:szCs w:val="18"/>
        </w:rPr>
        <w:t xml:space="preserve"> an </w:t>
      </w:r>
      <w:proofErr w:type="spellStart"/>
      <w:r w:rsidRPr="00142F39">
        <w:rPr>
          <w:rFonts w:ascii="Arial" w:hAnsi="Arial" w:cs="Arial"/>
          <w:sz w:val="22"/>
          <w:szCs w:val="18"/>
        </w:rPr>
        <w:t>eolas</w:t>
      </w:r>
      <w:proofErr w:type="spellEnd"/>
      <w:r w:rsidRPr="00142F39">
        <w:rPr>
          <w:rFonts w:ascii="Arial" w:hAnsi="Arial" w:cs="Arial"/>
          <w:sz w:val="22"/>
          <w:szCs w:val="18"/>
        </w:rPr>
        <w:t xml:space="preserve"> </w:t>
      </w:r>
      <w:proofErr w:type="spellStart"/>
      <w:r w:rsidRPr="00142F39">
        <w:rPr>
          <w:rFonts w:ascii="Arial" w:hAnsi="Arial" w:cs="Arial"/>
          <w:sz w:val="22"/>
          <w:szCs w:val="18"/>
        </w:rPr>
        <w:t>faoi</w:t>
      </w:r>
      <w:proofErr w:type="spellEnd"/>
      <w:r w:rsidRPr="00142F39">
        <w:rPr>
          <w:rFonts w:ascii="Arial" w:hAnsi="Arial" w:cs="Arial"/>
          <w:sz w:val="22"/>
          <w:szCs w:val="18"/>
        </w:rPr>
        <w:t xml:space="preserve"> </w:t>
      </w:r>
      <w:proofErr w:type="spellStart"/>
      <w:r w:rsidRPr="00142F39">
        <w:rPr>
          <w:rFonts w:ascii="Arial" w:hAnsi="Arial" w:cs="Arial"/>
          <w:sz w:val="22"/>
          <w:szCs w:val="18"/>
        </w:rPr>
        <w:t>phríomhfhorbairtí</w:t>
      </w:r>
      <w:proofErr w:type="spellEnd"/>
      <w:r w:rsidRPr="00142F39">
        <w:rPr>
          <w:rFonts w:ascii="Arial" w:hAnsi="Arial" w:cs="Arial"/>
          <w:sz w:val="22"/>
          <w:szCs w:val="18"/>
        </w:rPr>
        <w:t xml:space="preserve"> </w:t>
      </w:r>
      <w:proofErr w:type="spellStart"/>
      <w:r w:rsidRPr="00142F39">
        <w:rPr>
          <w:rFonts w:ascii="Arial" w:hAnsi="Arial" w:cs="Arial"/>
          <w:sz w:val="22"/>
          <w:szCs w:val="18"/>
        </w:rPr>
        <w:t>náisiúnta</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idirnáisiúnta</w:t>
      </w:r>
      <w:proofErr w:type="spellEnd"/>
      <w:r w:rsidRPr="00142F39">
        <w:rPr>
          <w:rFonts w:ascii="Arial" w:hAnsi="Arial" w:cs="Arial"/>
          <w:sz w:val="22"/>
          <w:szCs w:val="18"/>
        </w:rPr>
        <w:t>;</w:t>
      </w:r>
    </w:p>
    <w:p w14:paraId="7FCAB71C" w14:textId="684C6879" w:rsidR="004C248C" w:rsidRPr="00142F39" w:rsidRDefault="004C248C" w:rsidP="00BC6591">
      <w:pPr>
        <w:pStyle w:val="ListParagraph"/>
        <w:numPr>
          <w:ilvl w:val="0"/>
          <w:numId w:val="27"/>
        </w:numPr>
        <w:spacing w:after="160" w:line="259" w:lineRule="auto"/>
        <w:contextualSpacing/>
        <w:rPr>
          <w:rFonts w:ascii="Arial" w:hAnsi="Arial" w:cs="Arial"/>
          <w:sz w:val="22"/>
          <w:szCs w:val="18"/>
        </w:rPr>
      </w:pPr>
      <w:proofErr w:type="spellStart"/>
      <w:r w:rsidRPr="00142F39">
        <w:rPr>
          <w:rFonts w:ascii="Arial" w:hAnsi="Arial" w:cs="Arial"/>
          <w:sz w:val="22"/>
          <w:szCs w:val="18"/>
        </w:rPr>
        <w:t>Tuigeann</w:t>
      </w:r>
      <w:proofErr w:type="spellEnd"/>
      <w:r w:rsidRPr="00142F39">
        <w:rPr>
          <w:rFonts w:ascii="Arial" w:hAnsi="Arial" w:cs="Arial"/>
          <w:sz w:val="22"/>
          <w:szCs w:val="18"/>
        </w:rPr>
        <w:t xml:space="preserve"> go </w:t>
      </w:r>
      <w:proofErr w:type="spellStart"/>
      <w:r w:rsidRPr="00142F39">
        <w:rPr>
          <w:rFonts w:ascii="Arial" w:hAnsi="Arial" w:cs="Arial"/>
          <w:sz w:val="22"/>
          <w:szCs w:val="18"/>
        </w:rPr>
        <w:t>soiléir</w:t>
      </w:r>
      <w:proofErr w:type="spellEnd"/>
      <w:r w:rsidRPr="00142F39">
        <w:rPr>
          <w:rFonts w:ascii="Arial" w:hAnsi="Arial" w:cs="Arial"/>
          <w:sz w:val="22"/>
          <w:szCs w:val="18"/>
        </w:rPr>
        <w:t xml:space="preserve"> </w:t>
      </w:r>
      <w:proofErr w:type="spellStart"/>
      <w:r w:rsidRPr="00142F39">
        <w:rPr>
          <w:rFonts w:ascii="Arial" w:hAnsi="Arial" w:cs="Arial"/>
          <w:sz w:val="22"/>
          <w:szCs w:val="18"/>
        </w:rPr>
        <w:t>ról</w:t>
      </w:r>
      <w:proofErr w:type="spellEnd"/>
      <w:r w:rsidRPr="00142F39">
        <w:rPr>
          <w:rFonts w:ascii="Arial" w:hAnsi="Arial" w:cs="Arial"/>
          <w:sz w:val="22"/>
          <w:szCs w:val="18"/>
        </w:rPr>
        <w:t xml:space="preserve">, </w:t>
      </w:r>
      <w:proofErr w:type="spellStart"/>
      <w:r w:rsidRPr="00142F39">
        <w:rPr>
          <w:rFonts w:ascii="Arial" w:hAnsi="Arial" w:cs="Arial"/>
          <w:sz w:val="22"/>
          <w:szCs w:val="18"/>
        </w:rPr>
        <w:t>cuspóirí</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aidhmeanna</w:t>
      </w:r>
      <w:proofErr w:type="spellEnd"/>
      <w:r w:rsidRPr="00142F39">
        <w:rPr>
          <w:rFonts w:ascii="Arial" w:hAnsi="Arial" w:cs="Arial"/>
          <w:sz w:val="22"/>
          <w:szCs w:val="18"/>
        </w:rPr>
        <w:t xml:space="preserve">; </w:t>
      </w:r>
    </w:p>
    <w:p w14:paraId="1EDF97A6" w14:textId="4A29B173" w:rsidR="004C248C" w:rsidRPr="00142F39" w:rsidRDefault="004C248C" w:rsidP="004C248C">
      <w:pPr>
        <w:pStyle w:val="ListParagraph"/>
        <w:numPr>
          <w:ilvl w:val="0"/>
          <w:numId w:val="27"/>
        </w:numPr>
        <w:spacing w:after="160" w:line="259" w:lineRule="auto"/>
        <w:contextualSpacing/>
        <w:rPr>
          <w:rFonts w:ascii="Arial" w:hAnsi="Arial" w:cs="Arial"/>
          <w:sz w:val="22"/>
          <w:szCs w:val="22"/>
        </w:rPr>
      </w:pPr>
      <w:proofErr w:type="spellStart"/>
      <w:r w:rsidRPr="43CA0679">
        <w:rPr>
          <w:rFonts w:ascii="Arial" w:hAnsi="Arial" w:cs="Arial"/>
          <w:sz w:val="22"/>
          <w:szCs w:val="22"/>
        </w:rPr>
        <w:t>Tá</w:t>
      </w:r>
      <w:proofErr w:type="spellEnd"/>
      <w:r w:rsidRPr="43CA0679">
        <w:rPr>
          <w:rFonts w:ascii="Arial" w:hAnsi="Arial" w:cs="Arial"/>
          <w:sz w:val="22"/>
          <w:szCs w:val="22"/>
        </w:rPr>
        <w:t xml:space="preserve"> </w:t>
      </w:r>
      <w:proofErr w:type="spellStart"/>
      <w:r w:rsidR="2B7A7187" w:rsidRPr="43CA0679">
        <w:rPr>
          <w:rFonts w:ascii="Arial" w:hAnsi="Arial" w:cs="Arial"/>
          <w:sz w:val="22"/>
          <w:szCs w:val="22"/>
        </w:rPr>
        <w:t>siad</w:t>
      </w:r>
      <w:proofErr w:type="spellEnd"/>
      <w:r w:rsidR="2B7A7187" w:rsidRPr="43CA0679">
        <w:rPr>
          <w:rFonts w:ascii="Arial" w:hAnsi="Arial" w:cs="Arial"/>
          <w:sz w:val="22"/>
          <w:szCs w:val="22"/>
        </w:rPr>
        <w:t xml:space="preserve"> </w:t>
      </w:r>
      <w:proofErr w:type="spellStart"/>
      <w:r w:rsidRPr="43CA0679">
        <w:rPr>
          <w:rFonts w:ascii="Arial" w:hAnsi="Arial" w:cs="Arial"/>
          <w:sz w:val="22"/>
          <w:szCs w:val="22"/>
        </w:rPr>
        <w:t>tiomanta</w:t>
      </w:r>
      <w:proofErr w:type="spellEnd"/>
      <w:r w:rsidRPr="43CA0679">
        <w:rPr>
          <w:rFonts w:ascii="Arial" w:hAnsi="Arial" w:cs="Arial"/>
          <w:sz w:val="22"/>
          <w:szCs w:val="22"/>
        </w:rPr>
        <w:t xml:space="preserve"> </w:t>
      </w:r>
      <w:proofErr w:type="spellStart"/>
      <w:r w:rsidRPr="43CA0679">
        <w:rPr>
          <w:rFonts w:ascii="Arial" w:hAnsi="Arial" w:cs="Arial"/>
          <w:sz w:val="22"/>
          <w:szCs w:val="22"/>
        </w:rPr>
        <w:t>d'fhorbairt</w:t>
      </w:r>
      <w:proofErr w:type="spellEnd"/>
      <w:r w:rsidRPr="43CA0679">
        <w:rPr>
          <w:rFonts w:ascii="Arial" w:hAnsi="Arial" w:cs="Arial"/>
          <w:sz w:val="22"/>
          <w:szCs w:val="22"/>
        </w:rPr>
        <w:t xml:space="preserve"> </w:t>
      </w:r>
      <w:proofErr w:type="spellStart"/>
      <w:r w:rsidRPr="43CA0679">
        <w:rPr>
          <w:rFonts w:ascii="Arial" w:hAnsi="Arial" w:cs="Arial"/>
          <w:sz w:val="22"/>
          <w:szCs w:val="22"/>
        </w:rPr>
        <w:t>phearsanta</w:t>
      </w:r>
      <w:proofErr w:type="spellEnd"/>
      <w:r w:rsidRPr="43CA0679">
        <w:rPr>
          <w:rFonts w:ascii="Arial" w:hAnsi="Arial" w:cs="Arial"/>
          <w:sz w:val="22"/>
          <w:szCs w:val="22"/>
        </w:rPr>
        <w:t xml:space="preserve"> </w:t>
      </w:r>
      <w:proofErr w:type="spellStart"/>
      <w:r w:rsidRPr="43CA0679">
        <w:rPr>
          <w:rFonts w:ascii="Arial" w:hAnsi="Arial" w:cs="Arial"/>
          <w:sz w:val="22"/>
          <w:szCs w:val="22"/>
        </w:rPr>
        <w:t>agus</w:t>
      </w:r>
      <w:proofErr w:type="spellEnd"/>
      <w:r w:rsidRPr="43CA0679">
        <w:rPr>
          <w:rFonts w:ascii="Arial" w:hAnsi="Arial" w:cs="Arial"/>
          <w:sz w:val="22"/>
          <w:szCs w:val="22"/>
        </w:rPr>
        <w:t xml:space="preserve"> </w:t>
      </w:r>
      <w:proofErr w:type="spellStart"/>
      <w:r w:rsidRPr="43CA0679">
        <w:rPr>
          <w:rFonts w:ascii="Arial" w:hAnsi="Arial" w:cs="Arial"/>
          <w:sz w:val="22"/>
          <w:szCs w:val="22"/>
        </w:rPr>
        <w:t>bíonn</w:t>
      </w:r>
      <w:proofErr w:type="spellEnd"/>
      <w:r w:rsidRPr="43CA0679">
        <w:rPr>
          <w:rFonts w:ascii="Arial" w:hAnsi="Arial" w:cs="Arial"/>
          <w:sz w:val="22"/>
          <w:szCs w:val="22"/>
        </w:rPr>
        <w:t xml:space="preserve"> </w:t>
      </w:r>
      <w:proofErr w:type="spellStart"/>
      <w:r w:rsidRPr="43CA0679">
        <w:rPr>
          <w:rFonts w:ascii="Arial" w:hAnsi="Arial" w:cs="Arial"/>
          <w:sz w:val="22"/>
          <w:szCs w:val="22"/>
        </w:rPr>
        <w:t>s</w:t>
      </w:r>
      <w:r w:rsidR="1378FF99" w:rsidRPr="43CA0679">
        <w:rPr>
          <w:rFonts w:ascii="Arial" w:hAnsi="Arial" w:cs="Arial"/>
          <w:sz w:val="22"/>
          <w:szCs w:val="22"/>
        </w:rPr>
        <w:t>iad</w:t>
      </w:r>
      <w:proofErr w:type="spellEnd"/>
      <w:r w:rsidRPr="43CA0679">
        <w:rPr>
          <w:rFonts w:ascii="Arial" w:hAnsi="Arial" w:cs="Arial"/>
          <w:sz w:val="22"/>
          <w:szCs w:val="22"/>
        </w:rPr>
        <w:t xml:space="preserve"> ag </w:t>
      </w:r>
      <w:proofErr w:type="spellStart"/>
      <w:r w:rsidRPr="43CA0679">
        <w:rPr>
          <w:rFonts w:ascii="Arial" w:hAnsi="Arial" w:cs="Arial"/>
          <w:sz w:val="22"/>
          <w:szCs w:val="22"/>
        </w:rPr>
        <w:t>iarraidh</w:t>
      </w:r>
      <w:proofErr w:type="spellEnd"/>
      <w:r w:rsidRPr="43CA0679">
        <w:rPr>
          <w:rFonts w:ascii="Arial" w:hAnsi="Arial" w:cs="Arial"/>
          <w:sz w:val="22"/>
          <w:szCs w:val="22"/>
        </w:rPr>
        <w:t xml:space="preserve"> go </w:t>
      </w:r>
      <w:proofErr w:type="spellStart"/>
      <w:r w:rsidRPr="43CA0679">
        <w:rPr>
          <w:rFonts w:ascii="Arial" w:hAnsi="Arial" w:cs="Arial"/>
          <w:sz w:val="22"/>
          <w:szCs w:val="22"/>
        </w:rPr>
        <w:t>leanúnach</w:t>
      </w:r>
      <w:proofErr w:type="spellEnd"/>
      <w:r w:rsidRPr="43CA0679">
        <w:rPr>
          <w:rFonts w:ascii="Arial" w:hAnsi="Arial" w:cs="Arial"/>
          <w:sz w:val="22"/>
          <w:szCs w:val="22"/>
        </w:rPr>
        <w:t xml:space="preserve"> </w:t>
      </w:r>
      <w:proofErr w:type="spellStart"/>
      <w:r w:rsidRPr="43CA0679">
        <w:rPr>
          <w:rFonts w:ascii="Arial" w:hAnsi="Arial" w:cs="Arial"/>
          <w:sz w:val="22"/>
          <w:szCs w:val="22"/>
        </w:rPr>
        <w:t>feidhmíocht</w:t>
      </w:r>
      <w:proofErr w:type="spellEnd"/>
      <w:r w:rsidRPr="43CA0679">
        <w:rPr>
          <w:rFonts w:ascii="Arial" w:hAnsi="Arial" w:cs="Arial"/>
          <w:sz w:val="22"/>
          <w:szCs w:val="22"/>
        </w:rPr>
        <w:t xml:space="preserve"> </w:t>
      </w:r>
      <w:proofErr w:type="spellStart"/>
      <w:r w:rsidRPr="43CA0679">
        <w:rPr>
          <w:rFonts w:ascii="Arial" w:hAnsi="Arial" w:cs="Arial"/>
          <w:sz w:val="22"/>
          <w:szCs w:val="22"/>
        </w:rPr>
        <w:t>phearsanta</w:t>
      </w:r>
      <w:proofErr w:type="spellEnd"/>
      <w:r w:rsidRPr="43CA0679">
        <w:rPr>
          <w:rFonts w:ascii="Arial" w:hAnsi="Arial" w:cs="Arial"/>
          <w:sz w:val="22"/>
          <w:szCs w:val="22"/>
        </w:rPr>
        <w:t xml:space="preserve"> a </w:t>
      </w:r>
      <w:proofErr w:type="spellStart"/>
      <w:r w:rsidRPr="43CA0679">
        <w:rPr>
          <w:rFonts w:ascii="Arial" w:hAnsi="Arial" w:cs="Arial"/>
          <w:sz w:val="22"/>
          <w:szCs w:val="22"/>
        </w:rPr>
        <w:t>fheabhsú</w:t>
      </w:r>
      <w:proofErr w:type="spellEnd"/>
      <w:r w:rsidRPr="43CA0679">
        <w:rPr>
          <w:rFonts w:ascii="Arial" w:hAnsi="Arial" w:cs="Arial"/>
          <w:sz w:val="22"/>
          <w:szCs w:val="22"/>
        </w:rPr>
        <w:t>.</w:t>
      </w:r>
    </w:p>
    <w:p w14:paraId="02C97321" w14:textId="77777777" w:rsidR="004C248C" w:rsidRPr="0060529C" w:rsidRDefault="004C248C" w:rsidP="004C248C">
      <w:pPr>
        <w:pStyle w:val="ListParagraph"/>
        <w:rPr>
          <w:rFonts w:ascii="Arial" w:hAnsi="Arial" w:cs="Arial"/>
        </w:rPr>
      </w:pPr>
    </w:p>
    <w:p w14:paraId="055278D5" w14:textId="77777777" w:rsidR="004C248C" w:rsidRPr="00CD5404" w:rsidRDefault="004C248C" w:rsidP="004C248C">
      <w:pPr>
        <w:pStyle w:val="ListParagraph"/>
        <w:rPr>
          <w:rFonts w:ascii="Arial" w:hAnsi="Arial" w:cs="Arial"/>
        </w:rPr>
      </w:pPr>
    </w:p>
    <w:p w14:paraId="47F22D91" w14:textId="77777777" w:rsidR="004C248C" w:rsidRPr="002523B5" w:rsidRDefault="004C248C" w:rsidP="004C248C">
      <w:pPr>
        <w:rPr>
          <w:rFonts w:ascii="Arial" w:hAnsi="Arial" w:cs="Arial"/>
          <w:b/>
          <w:bCs/>
          <w:sz w:val="22"/>
          <w:szCs w:val="18"/>
        </w:rPr>
      </w:pPr>
      <w:r w:rsidRPr="002523B5">
        <w:rPr>
          <w:rFonts w:ascii="Arial" w:hAnsi="Arial" w:cs="Arial"/>
          <w:b/>
          <w:bCs/>
          <w:sz w:val="22"/>
          <w:szCs w:val="18"/>
        </w:rPr>
        <w:t>Eolas a Bhainistiú /Phróiseáil – Cumas taighde agus anailíse a dhéanamh</w:t>
      </w:r>
    </w:p>
    <w:p w14:paraId="226B7D4F" w14:textId="77777777" w:rsidR="00C074CA" w:rsidRPr="00CD5404" w:rsidRDefault="00C074CA" w:rsidP="004C248C">
      <w:pPr>
        <w:rPr>
          <w:rFonts w:ascii="Arial" w:hAnsi="Arial" w:cs="Arial"/>
          <w:b/>
          <w:bCs/>
        </w:rPr>
      </w:pPr>
    </w:p>
    <w:p w14:paraId="733D1FAA" w14:textId="63C72E86" w:rsidR="004C248C" w:rsidRPr="00142F39" w:rsidRDefault="004C248C" w:rsidP="00C074CA">
      <w:pPr>
        <w:pStyle w:val="ListParagraph"/>
        <w:numPr>
          <w:ilvl w:val="0"/>
          <w:numId w:val="28"/>
        </w:numPr>
        <w:spacing w:after="160" w:line="259" w:lineRule="auto"/>
        <w:contextualSpacing/>
        <w:rPr>
          <w:rFonts w:ascii="Arial" w:hAnsi="Arial" w:cs="Arial"/>
          <w:sz w:val="22"/>
          <w:szCs w:val="18"/>
        </w:rPr>
      </w:pPr>
      <w:proofErr w:type="spellStart"/>
      <w:r w:rsidRPr="00142F39">
        <w:rPr>
          <w:rFonts w:ascii="Arial" w:hAnsi="Arial" w:cs="Arial"/>
          <w:sz w:val="22"/>
          <w:szCs w:val="18"/>
        </w:rPr>
        <w:t>Déanann</w:t>
      </w:r>
      <w:proofErr w:type="spellEnd"/>
      <w:r w:rsidRPr="00142F39">
        <w:rPr>
          <w:rFonts w:ascii="Arial" w:hAnsi="Arial" w:cs="Arial"/>
          <w:sz w:val="22"/>
          <w:szCs w:val="18"/>
        </w:rPr>
        <w:t xml:space="preserve"> </w:t>
      </w:r>
      <w:proofErr w:type="spellStart"/>
      <w:r w:rsidRPr="00142F39">
        <w:rPr>
          <w:rFonts w:ascii="Arial" w:hAnsi="Arial" w:cs="Arial"/>
          <w:sz w:val="22"/>
          <w:szCs w:val="18"/>
        </w:rPr>
        <w:t>siad</w:t>
      </w:r>
      <w:proofErr w:type="spellEnd"/>
      <w:r w:rsidRPr="00142F39">
        <w:rPr>
          <w:rFonts w:ascii="Arial" w:hAnsi="Arial" w:cs="Arial"/>
          <w:sz w:val="22"/>
          <w:szCs w:val="18"/>
        </w:rPr>
        <w:t xml:space="preserve"> </w:t>
      </w:r>
      <w:proofErr w:type="spellStart"/>
      <w:r w:rsidRPr="00142F39">
        <w:rPr>
          <w:rFonts w:ascii="Arial" w:hAnsi="Arial" w:cs="Arial"/>
          <w:sz w:val="22"/>
          <w:szCs w:val="18"/>
        </w:rPr>
        <w:t>taighde</w:t>
      </w:r>
      <w:proofErr w:type="spellEnd"/>
      <w:r w:rsidRPr="00142F39">
        <w:rPr>
          <w:rFonts w:ascii="Arial" w:hAnsi="Arial" w:cs="Arial"/>
          <w:sz w:val="22"/>
          <w:szCs w:val="18"/>
        </w:rPr>
        <w:t xml:space="preserve"> </w:t>
      </w:r>
      <w:proofErr w:type="spellStart"/>
      <w:r w:rsidRPr="00142F39">
        <w:rPr>
          <w:rFonts w:ascii="Arial" w:hAnsi="Arial" w:cs="Arial"/>
          <w:sz w:val="22"/>
          <w:szCs w:val="18"/>
        </w:rPr>
        <w:t>críochnúil</w:t>
      </w:r>
      <w:proofErr w:type="spellEnd"/>
      <w:r w:rsidRPr="00142F39">
        <w:rPr>
          <w:rFonts w:ascii="Arial" w:hAnsi="Arial" w:cs="Arial"/>
          <w:sz w:val="22"/>
          <w:szCs w:val="18"/>
        </w:rPr>
        <w:t xml:space="preserve"> </w:t>
      </w:r>
      <w:proofErr w:type="spellStart"/>
      <w:r w:rsidRPr="00142F39">
        <w:rPr>
          <w:rFonts w:ascii="Arial" w:hAnsi="Arial" w:cs="Arial"/>
          <w:sz w:val="22"/>
          <w:szCs w:val="18"/>
        </w:rPr>
        <w:t>ar</w:t>
      </w:r>
      <w:proofErr w:type="spellEnd"/>
      <w:r w:rsidRPr="00142F39">
        <w:rPr>
          <w:rFonts w:ascii="Arial" w:hAnsi="Arial" w:cs="Arial"/>
          <w:sz w:val="22"/>
          <w:szCs w:val="18"/>
        </w:rPr>
        <w:t xml:space="preserve"> </w:t>
      </w:r>
      <w:proofErr w:type="spellStart"/>
      <w:r w:rsidRPr="00142F39">
        <w:rPr>
          <w:rFonts w:ascii="Arial" w:hAnsi="Arial" w:cs="Arial"/>
          <w:sz w:val="22"/>
          <w:szCs w:val="18"/>
        </w:rPr>
        <w:t>shaincheisteanna</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iad</w:t>
      </w:r>
      <w:proofErr w:type="spellEnd"/>
      <w:r w:rsidRPr="00142F39">
        <w:rPr>
          <w:rFonts w:ascii="Arial" w:hAnsi="Arial" w:cs="Arial"/>
          <w:sz w:val="22"/>
          <w:szCs w:val="18"/>
        </w:rPr>
        <w:t xml:space="preserve"> ag </w:t>
      </w:r>
      <w:proofErr w:type="spellStart"/>
      <w:r w:rsidRPr="00142F39">
        <w:rPr>
          <w:rFonts w:ascii="Arial" w:hAnsi="Arial" w:cs="Arial"/>
          <w:sz w:val="22"/>
          <w:szCs w:val="18"/>
        </w:rPr>
        <w:t>dul</w:t>
      </w:r>
      <w:proofErr w:type="spellEnd"/>
      <w:r w:rsidRPr="00142F39">
        <w:rPr>
          <w:rFonts w:ascii="Arial" w:hAnsi="Arial" w:cs="Arial"/>
          <w:sz w:val="22"/>
          <w:szCs w:val="18"/>
        </w:rPr>
        <w:t xml:space="preserve"> </w:t>
      </w:r>
      <w:proofErr w:type="spellStart"/>
      <w:r w:rsidRPr="00142F39">
        <w:rPr>
          <w:rFonts w:ascii="Arial" w:hAnsi="Arial" w:cs="Arial"/>
          <w:sz w:val="22"/>
          <w:szCs w:val="18"/>
        </w:rPr>
        <w:t>i</w:t>
      </w:r>
      <w:proofErr w:type="spellEnd"/>
      <w:r w:rsidRPr="00142F39">
        <w:rPr>
          <w:rFonts w:ascii="Arial" w:hAnsi="Arial" w:cs="Arial"/>
          <w:sz w:val="22"/>
          <w:szCs w:val="18"/>
        </w:rPr>
        <w:t xml:space="preserve"> </w:t>
      </w:r>
      <w:proofErr w:type="spellStart"/>
      <w:r w:rsidRPr="00142F39">
        <w:rPr>
          <w:rFonts w:ascii="Arial" w:hAnsi="Arial" w:cs="Arial"/>
          <w:sz w:val="22"/>
          <w:szCs w:val="18"/>
        </w:rPr>
        <w:t>gcomhairle</w:t>
      </w:r>
      <w:proofErr w:type="spellEnd"/>
      <w:r w:rsidRPr="00142F39">
        <w:rPr>
          <w:rFonts w:ascii="Arial" w:hAnsi="Arial" w:cs="Arial"/>
          <w:sz w:val="22"/>
          <w:szCs w:val="18"/>
        </w:rPr>
        <w:t xml:space="preserve"> go </w:t>
      </w:r>
      <w:proofErr w:type="spellStart"/>
      <w:r w:rsidRPr="00142F39">
        <w:rPr>
          <w:rFonts w:ascii="Arial" w:hAnsi="Arial" w:cs="Arial"/>
          <w:sz w:val="22"/>
          <w:szCs w:val="18"/>
        </w:rPr>
        <w:t>cuí</w:t>
      </w:r>
      <w:proofErr w:type="spellEnd"/>
      <w:r w:rsidRPr="00142F39">
        <w:rPr>
          <w:rFonts w:ascii="Arial" w:hAnsi="Arial" w:cs="Arial"/>
          <w:sz w:val="22"/>
          <w:szCs w:val="18"/>
        </w:rPr>
        <w:t xml:space="preserve"> </w:t>
      </w:r>
      <w:proofErr w:type="spellStart"/>
      <w:r w:rsidRPr="00142F39">
        <w:rPr>
          <w:rFonts w:ascii="Arial" w:hAnsi="Arial" w:cs="Arial"/>
          <w:sz w:val="22"/>
          <w:szCs w:val="18"/>
        </w:rPr>
        <w:t>chun</w:t>
      </w:r>
      <w:proofErr w:type="spellEnd"/>
      <w:r w:rsidRPr="00142F39">
        <w:rPr>
          <w:rFonts w:ascii="Arial" w:hAnsi="Arial" w:cs="Arial"/>
          <w:sz w:val="22"/>
          <w:szCs w:val="18"/>
        </w:rPr>
        <w:t xml:space="preserve"> an </w:t>
      </w:r>
      <w:proofErr w:type="spellStart"/>
      <w:r w:rsidRPr="00142F39">
        <w:rPr>
          <w:rFonts w:ascii="Arial" w:hAnsi="Arial" w:cs="Arial"/>
          <w:sz w:val="22"/>
          <w:szCs w:val="18"/>
        </w:rPr>
        <w:t>fhaisnéis</w:t>
      </w:r>
      <w:proofErr w:type="spellEnd"/>
      <w:r w:rsidRPr="00142F39">
        <w:rPr>
          <w:rFonts w:ascii="Arial" w:hAnsi="Arial" w:cs="Arial"/>
          <w:sz w:val="22"/>
          <w:szCs w:val="18"/>
        </w:rPr>
        <w:t xml:space="preserve"> </w:t>
      </w:r>
      <w:proofErr w:type="spellStart"/>
      <w:r w:rsidRPr="00142F39">
        <w:rPr>
          <w:rFonts w:ascii="Arial" w:hAnsi="Arial" w:cs="Arial"/>
          <w:sz w:val="22"/>
          <w:szCs w:val="18"/>
        </w:rPr>
        <w:t>ar</w:t>
      </w:r>
      <w:proofErr w:type="spellEnd"/>
      <w:r w:rsidRPr="00142F39">
        <w:rPr>
          <w:rFonts w:ascii="Arial" w:hAnsi="Arial" w:cs="Arial"/>
          <w:sz w:val="22"/>
          <w:szCs w:val="18"/>
        </w:rPr>
        <w:t xml:space="preserve"> fad a </w:t>
      </w:r>
      <w:proofErr w:type="spellStart"/>
      <w:r w:rsidRPr="00142F39">
        <w:rPr>
          <w:rFonts w:ascii="Arial" w:hAnsi="Arial" w:cs="Arial"/>
          <w:sz w:val="22"/>
          <w:szCs w:val="18"/>
        </w:rPr>
        <w:t>theastaíonn</w:t>
      </w:r>
      <w:proofErr w:type="spellEnd"/>
      <w:r w:rsidRPr="00142F39">
        <w:rPr>
          <w:rFonts w:ascii="Arial" w:hAnsi="Arial" w:cs="Arial"/>
          <w:sz w:val="22"/>
          <w:szCs w:val="18"/>
        </w:rPr>
        <w:t xml:space="preserve"> </w:t>
      </w:r>
      <w:proofErr w:type="spellStart"/>
      <w:r w:rsidRPr="00142F39">
        <w:rPr>
          <w:rFonts w:ascii="Arial" w:hAnsi="Arial" w:cs="Arial"/>
          <w:sz w:val="22"/>
          <w:szCs w:val="18"/>
        </w:rPr>
        <w:t>maidir</w:t>
      </w:r>
      <w:proofErr w:type="spellEnd"/>
      <w:r w:rsidRPr="00142F39">
        <w:rPr>
          <w:rFonts w:ascii="Arial" w:hAnsi="Arial" w:cs="Arial"/>
          <w:sz w:val="22"/>
          <w:szCs w:val="18"/>
        </w:rPr>
        <w:t xml:space="preserve"> le </w:t>
      </w:r>
      <w:proofErr w:type="spellStart"/>
      <w:r w:rsidRPr="00142F39">
        <w:rPr>
          <w:rFonts w:ascii="Arial" w:hAnsi="Arial" w:cs="Arial"/>
          <w:sz w:val="22"/>
          <w:szCs w:val="18"/>
        </w:rPr>
        <w:t>saincheist</w:t>
      </w:r>
      <w:proofErr w:type="spellEnd"/>
      <w:r w:rsidRPr="00142F39">
        <w:rPr>
          <w:rFonts w:ascii="Arial" w:hAnsi="Arial" w:cs="Arial"/>
          <w:sz w:val="22"/>
          <w:szCs w:val="18"/>
        </w:rPr>
        <w:t xml:space="preserve"> a </w:t>
      </w:r>
      <w:proofErr w:type="spellStart"/>
      <w:r w:rsidRPr="00142F39">
        <w:rPr>
          <w:rFonts w:ascii="Arial" w:hAnsi="Arial" w:cs="Arial"/>
          <w:sz w:val="22"/>
          <w:szCs w:val="18"/>
        </w:rPr>
        <w:t>bhailiú</w:t>
      </w:r>
      <w:proofErr w:type="spellEnd"/>
      <w:r w:rsidRPr="00142F39">
        <w:rPr>
          <w:rFonts w:ascii="Arial" w:hAnsi="Arial" w:cs="Arial"/>
          <w:sz w:val="22"/>
          <w:szCs w:val="18"/>
        </w:rPr>
        <w:t>;</w:t>
      </w:r>
    </w:p>
    <w:p w14:paraId="66DD1F53" w14:textId="7C9847F5" w:rsidR="004C248C" w:rsidRPr="00142F39" w:rsidRDefault="004C248C" w:rsidP="00C074CA">
      <w:pPr>
        <w:pStyle w:val="ListParagraph"/>
        <w:numPr>
          <w:ilvl w:val="0"/>
          <w:numId w:val="28"/>
        </w:numPr>
        <w:spacing w:after="160" w:line="259" w:lineRule="auto"/>
        <w:contextualSpacing/>
        <w:rPr>
          <w:rFonts w:ascii="Arial" w:hAnsi="Arial" w:cs="Arial"/>
          <w:sz w:val="22"/>
          <w:szCs w:val="18"/>
        </w:rPr>
      </w:pPr>
      <w:proofErr w:type="spellStart"/>
      <w:r w:rsidRPr="00142F39">
        <w:rPr>
          <w:rFonts w:ascii="Arial" w:hAnsi="Arial" w:cs="Arial"/>
          <w:sz w:val="22"/>
          <w:szCs w:val="18"/>
        </w:rPr>
        <w:t>Tuigeann</w:t>
      </w:r>
      <w:proofErr w:type="spellEnd"/>
      <w:r w:rsidRPr="00142F39">
        <w:rPr>
          <w:rFonts w:ascii="Arial" w:hAnsi="Arial" w:cs="Arial"/>
          <w:sz w:val="22"/>
          <w:szCs w:val="18"/>
        </w:rPr>
        <w:t xml:space="preserve"> </w:t>
      </w:r>
      <w:proofErr w:type="spellStart"/>
      <w:r w:rsidRPr="00142F39">
        <w:rPr>
          <w:rFonts w:ascii="Arial" w:hAnsi="Arial" w:cs="Arial"/>
          <w:sz w:val="22"/>
          <w:szCs w:val="18"/>
        </w:rPr>
        <w:t>siad</w:t>
      </w:r>
      <w:proofErr w:type="spellEnd"/>
      <w:r w:rsidRPr="00142F39">
        <w:rPr>
          <w:rFonts w:ascii="Arial" w:hAnsi="Arial" w:cs="Arial"/>
          <w:sz w:val="22"/>
          <w:szCs w:val="18"/>
        </w:rPr>
        <w:t xml:space="preserve"> </w:t>
      </w:r>
      <w:proofErr w:type="spellStart"/>
      <w:r w:rsidRPr="00142F39">
        <w:rPr>
          <w:rFonts w:ascii="Arial" w:hAnsi="Arial" w:cs="Arial"/>
          <w:sz w:val="22"/>
          <w:szCs w:val="18"/>
        </w:rPr>
        <w:t>saincheisteanna</w:t>
      </w:r>
      <w:proofErr w:type="spellEnd"/>
      <w:r w:rsidRPr="00142F39">
        <w:rPr>
          <w:rFonts w:ascii="Arial" w:hAnsi="Arial" w:cs="Arial"/>
          <w:sz w:val="22"/>
          <w:szCs w:val="18"/>
        </w:rPr>
        <w:t xml:space="preserve"> </w:t>
      </w:r>
      <w:proofErr w:type="spellStart"/>
      <w:r w:rsidRPr="00142F39">
        <w:rPr>
          <w:rFonts w:ascii="Arial" w:hAnsi="Arial" w:cs="Arial"/>
          <w:sz w:val="22"/>
          <w:szCs w:val="18"/>
        </w:rPr>
        <w:t>casta</w:t>
      </w:r>
      <w:proofErr w:type="spellEnd"/>
      <w:r w:rsidRPr="00142F39">
        <w:rPr>
          <w:rFonts w:ascii="Arial" w:hAnsi="Arial" w:cs="Arial"/>
          <w:sz w:val="22"/>
          <w:szCs w:val="18"/>
        </w:rPr>
        <w:t xml:space="preserve"> go </w:t>
      </w:r>
      <w:proofErr w:type="spellStart"/>
      <w:r w:rsidRPr="00142F39">
        <w:rPr>
          <w:rFonts w:ascii="Arial" w:hAnsi="Arial" w:cs="Arial"/>
          <w:sz w:val="22"/>
          <w:szCs w:val="18"/>
        </w:rPr>
        <w:t>mear</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sonraí</w:t>
      </w:r>
      <w:proofErr w:type="spellEnd"/>
      <w:r w:rsidRPr="00142F39">
        <w:rPr>
          <w:rFonts w:ascii="Arial" w:hAnsi="Arial" w:cs="Arial"/>
          <w:sz w:val="22"/>
          <w:szCs w:val="18"/>
        </w:rPr>
        <w:t xml:space="preserve"> (</w:t>
      </w:r>
      <w:proofErr w:type="spellStart"/>
      <w:r w:rsidRPr="00142F39">
        <w:rPr>
          <w:rFonts w:ascii="Arial" w:hAnsi="Arial" w:cs="Arial"/>
          <w:sz w:val="22"/>
          <w:szCs w:val="18"/>
        </w:rPr>
        <w:t>lena</w:t>
      </w:r>
      <w:proofErr w:type="spellEnd"/>
      <w:r w:rsidRPr="00142F39">
        <w:rPr>
          <w:rFonts w:ascii="Arial" w:hAnsi="Arial" w:cs="Arial"/>
          <w:sz w:val="22"/>
          <w:szCs w:val="18"/>
        </w:rPr>
        <w:t xml:space="preserve"> n-</w:t>
      </w:r>
      <w:proofErr w:type="spellStart"/>
      <w:r w:rsidRPr="00142F39">
        <w:rPr>
          <w:rFonts w:ascii="Arial" w:hAnsi="Arial" w:cs="Arial"/>
          <w:sz w:val="22"/>
          <w:szCs w:val="18"/>
        </w:rPr>
        <w:t>áirítear</w:t>
      </w:r>
      <w:proofErr w:type="spellEnd"/>
      <w:r w:rsidRPr="00142F39">
        <w:rPr>
          <w:rFonts w:ascii="Arial" w:hAnsi="Arial" w:cs="Arial"/>
          <w:sz w:val="22"/>
          <w:szCs w:val="18"/>
        </w:rPr>
        <w:t xml:space="preserve"> </w:t>
      </w:r>
      <w:proofErr w:type="spellStart"/>
      <w:r w:rsidRPr="00142F39">
        <w:rPr>
          <w:rFonts w:ascii="Arial" w:hAnsi="Arial" w:cs="Arial"/>
          <w:sz w:val="22"/>
          <w:szCs w:val="18"/>
        </w:rPr>
        <w:t>sonraí</w:t>
      </w:r>
      <w:proofErr w:type="spellEnd"/>
      <w:r w:rsidRPr="00142F39">
        <w:rPr>
          <w:rFonts w:ascii="Arial" w:hAnsi="Arial" w:cs="Arial"/>
          <w:sz w:val="22"/>
          <w:szCs w:val="18"/>
        </w:rPr>
        <w:t xml:space="preserve"> </w:t>
      </w:r>
      <w:proofErr w:type="spellStart"/>
      <w:r w:rsidRPr="00142F39">
        <w:rPr>
          <w:rFonts w:ascii="Arial" w:hAnsi="Arial" w:cs="Arial"/>
          <w:sz w:val="22"/>
          <w:szCs w:val="18"/>
        </w:rPr>
        <w:t>uimhriúla</w:t>
      </w:r>
      <w:proofErr w:type="spellEnd"/>
      <w:r w:rsidRPr="00142F39">
        <w:rPr>
          <w:rFonts w:ascii="Arial" w:hAnsi="Arial" w:cs="Arial"/>
          <w:sz w:val="22"/>
          <w:szCs w:val="18"/>
        </w:rPr>
        <w:t xml:space="preserve">) á </w:t>
      </w:r>
      <w:proofErr w:type="spellStart"/>
      <w:r w:rsidRPr="00142F39">
        <w:rPr>
          <w:rFonts w:ascii="Arial" w:hAnsi="Arial" w:cs="Arial"/>
          <w:sz w:val="22"/>
          <w:szCs w:val="18"/>
        </w:rPr>
        <w:t>sú</w:t>
      </w:r>
      <w:proofErr w:type="spellEnd"/>
      <w:r w:rsidRPr="00142F39">
        <w:rPr>
          <w:rFonts w:ascii="Arial" w:hAnsi="Arial" w:cs="Arial"/>
          <w:sz w:val="22"/>
          <w:szCs w:val="18"/>
        </w:rPr>
        <w:t xml:space="preserve"> </w:t>
      </w:r>
      <w:proofErr w:type="spellStart"/>
      <w:r w:rsidRPr="00142F39">
        <w:rPr>
          <w:rFonts w:ascii="Arial" w:hAnsi="Arial" w:cs="Arial"/>
          <w:sz w:val="22"/>
          <w:szCs w:val="18"/>
        </w:rPr>
        <w:t>isteach</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á </w:t>
      </w:r>
      <w:proofErr w:type="spellStart"/>
      <w:r w:rsidRPr="00142F39">
        <w:rPr>
          <w:rFonts w:ascii="Arial" w:hAnsi="Arial" w:cs="Arial"/>
          <w:sz w:val="22"/>
          <w:szCs w:val="18"/>
        </w:rPr>
        <w:t>meas</w:t>
      </w:r>
      <w:proofErr w:type="spellEnd"/>
      <w:r w:rsidRPr="00142F39">
        <w:rPr>
          <w:rFonts w:ascii="Arial" w:hAnsi="Arial" w:cs="Arial"/>
          <w:sz w:val="22"/>
          <w:szCs w:val="18"/>
        </w:rPr>
        <w:t xml:space="preserve"> </w:t>
      </w:r>
      <w:proofErr w:type="spellStart"/>
      <w:r w:rsidRPr="00142F39">
        <w:rPr>
          <w:rFonts w:ascii="Arial" w:hAnsi="Arial" w:cs="Arial"/>
          <w:sz w:val="22"/>
          <w:szCs w:val="18"/>
        </w:rPr>
        <w:t>aige</w:t>
      </w:r>
      <w:proofErr w:type="spellEnd"/>
      <w:r w:rsidRPr="00142F39">
        <w:rPr>
          <w:rFonts w:ascii="Arial" w:hAnsi="Arial" w:cs="Arial"/>
          <w:sz w:val="22"/>
          <w:szCs w:val="18"/>
        </w:rPr>
        <w:t>/</w:t>
      </w:r>
      <w:proofErr w:type="spellStart"/>
      <w:r w:rsidRPr="00142F39">
        <w:rPr>
          <w:rFonts w:ascii="Arial" w:hAnsi="Arial" w:cs="Arial"/>
          <w:sz w:val="22"/>
          <w:szCs w:val="18"/>
        </w:rPr>
        <w:t>aici</w:t>
      </w:r>
      <w:proofErr w:type="spellEnd"/>
      <w:r w:rsidRPr="00142F39">
        <w:rPr>
          <w:rFonts w:ascii="Arial" w:hAnsi="Arial" w:cs="Arial"/>
          <w:sz w:val="22"/>
          <w:szCs w:val="18"/>
        </w:rPr>
        <w:t xml:space="preserve"> go </w:t>
      </w:r>
      <w:proofErr w:type="spellStart"/>
      <w:r w:rsidRPr="00142F39">
        <w:rPr>
          <w:rFonts w:ascii="Arial" w:hAnsi="Arial" w:cs="Arial"/>
          <w:sz w:val="22"/>
          <w:szCs w:val="18"/>
        </w:rPr>
        <w:t>cruinn</w:t>
      </w:r>
      <w:proofErr w:type="spellEnd"/>
      <w:r w:rsidRPr="00142F39">
        <w:rPr>
          <w:rFonts w:ascii="Arial" w:hAnsi="Arial" w:cs="Arial"/>
          <w:sz w:val="22"/>
          <w:szCs w:val="18"/>
        </w:rPr>
        <w:t>;</w:t>
      </w:r>
    </w:p>
    <w:p w14:paraId="5A25CD85" w14:textId="41913A8C" w:rsidR="004C248C" w:rsidRPr="00142F39" w:rsidRDefault="004C248C" w:rsidP="00C074CA">
      <w:pPr>
        <w:pStyle w:val="ListParagraph"/>
        <w:numPr>
          <w:ilvl w:val="0"/>
          <w:numId w:val="28"/>
        </w:numPr>
        <w:spacing w:after="160" w:line="259" w:lineRule="auto"/>
        <w:contextualSpacing/>
        <w:rPr>
          <w:rFonts w:ascii="Arial" w:hAnsi="Arial" w:cs="Arial"/>
          <w:sz w:val="22"/>
          <w:szCs w:val="18"/>
        </w:rPr>
      </w:pPr>
      <w:proofErr w:type="spellStart"/>
      <w:r w:rsidRPr="00142F39">
        <w:rPr>
          <w:rFonts w:ascii="Arial" w:hAnsi="Arial" w:cs="Arial"/>
          <w:sz w:val="22"/>
          <w:szCs w:val="18"/>
        </w:rPr>
        <w:t>Tugann</w:t>
      </w:r>
      <w:proofErr w:type="spellEnd"/>
      <w:r w:rsidRPr="00142F39">
        <w:rPr>
          <w:rFonts w:ascii="Arial" w:hAnsi="Arial" w:cs="Arial"/>
          <w:sz w:val="22"/>
          <w:szCs w:val="18"/>
        </w:rPr>
        <w:t xml:space="preserve"> </w:t>
      </w:r>
      <w:proofErr w:type="spellStart"/>
      <w:r w:rsidRPr="00142F39">
        <w:rPr>
          <w:rFonts w:ascii="Arial" w:hAnsi="Arial" w:cs="Arial"/>
          <w:sz w:val="22"/>
          <w:szCs w:val="18"/>
        </w:rPr>
        <w:t>faoi</w:t>
      </w:r>
      <w:proofErr w:type="spellEnd"/>
      <w:r w:rsidRPr="00142F39">
        <w:rPr>
          <w:rFonts w:ascii="Arial" w:hAnsi="Arial" w:cs="Arial"/>
          <w:sz w:val="22"/>
          <w:szCs w:val="18"/>
        </w:rPr>
        <w:t xml:space="preserve"> </w:t>
      </w:r>
      <w:proofErr w:type="spellStart"/>
      <w:r w:rsidRPr="00142F39">
        <w:rPr>
          <w:rFonts w:ascii="Arial" w:hAnsi="Arial" w:cs="Arial"/>
          <w:sz w:val="22"/>
          <w:szCs w:val="18"/>
        </w:rPr>
        <w:t>gach</w:t>
      </w:r>
      <w:proofErr w:type="spellEnd"/>
      <w:r w:rsidRPr="00142F39">
        <w:rPr>
          <w:rFonts w:ascii="Arial" w:hAnsi="Arial" w:cs="Arial"/>
          <w:sz w:val="22"/>
          <w:szCs w:val="18"/>
        </w:rPr>
        <w:t xml:space="preserve"> </w:t>
      </w:r>
      <w:proofErr w:type="spellStart"/>
      <w:r w:rsidRPr="00142F39">
        <w:rPr>
          <w:rFonts w:ascii="Arial" w:hAnsi="Arial" w:cs="Arial"/>
          <w:sz w:val="22"/>
          <w:szCs w:val="18"/>
        </w:rPr>
        <w:t>obair</w:t>
      </w:r>
      <w:proofErr w:type="spellEnd"/>
      <w:r w:rsidRPr="00142F39">
        <w:rPr>
          <w:rFonts w:ascii="Arial" w:hAnsi="Arial" w:cs="Arial"/>
          <w:sz w:val="22"/>
          <w:szCs w:val="18"/>
        </w:rPr>
        <w:t xml:space="preserve"> </w:t>
      </w:r>
      <w:proofErr w:type="spellStart"/>
      <w:r w:rsidRPr="00142F39">
        <w:rPr>
          <w:rFonts w:ascii="Arial" w:hAnsi="Arial" w:cs="Arial"/>
          <w:sz w:val="22"/>
          <w:szCs w:val="18"/>
        </w:rPr>
        <w:t>ar</w:t>
      </w:r>
      <w:proofErr w:type="spellEnd"/>
      <w:r w:rsidRPr="00142F39">
        <w:rPr>
          <w:rFonts w:ascii="Arial" w:hAnsi="Arial" w:cs="Arial"/>
          <w:sz w:val="22"/>
          <w:szCs w:val="18"/>
        </w:rPr>
        <w:t xml:space="preserve"> </w:t>
      </w:r>
      <w:proofErr w:type="spellStart"/>
      <w:r w:rsidRPr="00142F39">
        <w:rPr>
          <w:rFonts w:ascii="Arial" w:hAnsi="Arial" w:cs="Arial"/>
          <w:sz w:val="22"/>
          <w:szCs w:val="18"/>
        </w:rPr>
        <w:t>bhealach</w:t>
      </w:r>
      <w:proofErr w:type="spellEnd"/>
      <w:r w:rsidRPr="00142F39">
        <w:rPr>
          <w:rFonts w:ascii="Arial" w:hAnsi="Arial" w:cs="Arial"/>
          <w:sz w:val="22"/>
          <w:szCs w:val="18"/>
        </w:rPr>
        <w:t xml:space="preserve"> </w:t>
      </w:r>
      <w:proofErr w:type="spellStart"/>
      <w:r w:rsidRPr="00142F39">
        <w:rPr>
          <w:rFonts w:ascii="Arial" w:hAnsi="Arial" w:cs="Arial"/>
          <w:sz w:val="22"/>
          <w:szCs w:val="18"/>
        </w:rPr>
        <w:t>críochnúil</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eagraithe</w:t>
      </w:r>
      <w:proofErr w:type="spellEnd"/>
      <w:r w:rsidRPr="00142F39">
        <w:rPr>
          <w:rFonts w:ascii="Arial" w:hAnsi="Arial" w:cs="Arial"/>
          <w:sz w:val="22"/>
          <w:szCs w:val="18"/>
        </w:rPr>
        <w:t>;</w:t>
      </w:r>
    </w:p>
    <w:p w14:paraId="78AF364F" w14:textId="4A58EB46" w:rsidR="004C248C" w:rsidRPr="00142F39" w:rsidRDefault="004C248C" w:rsidP="00C074CA">
      <w:pPr>
        <w:pStyle w:val="ListParagraph"/>
        <w:numPr>
          <w:ilvl w:val="0"/>
          <w:numId w:val="28"/>
        </w:numPr>
        <w:spacing w:after="160" w:line="259" w:lineRule="auto"/>
        <w:contextualSpacing/>
        <w:rPr>
          <w:rFonts w:ascii="Arial" w:hAnsi="Arial" w:cs="Arial"/>
          <w:sz w:val="22"/>
          <w:szCs w:val="18"/>
        </w:rPr>
      </w:pPr>
      <w:proofErr w:type="spellStart"/>
      <w:r w:rsidRPr="00142F39">
        <w:rPr>
          <w:rFonts w:ascii="Arial" w:hAnsi="Arial" w:cs="Arial"/>
          <w:sz w:val="22"/>
          <w:szCs w:val="18"/>
        </w:rPr>
        <w:t>Baineann</w:t>
      </w:r>
      <w:proofErr w:type="spellEnd"/>
      <w:r w:rsidRPr="00142F39">
        <w:rPr>
          <w:rFonts w:ascii="Arial" w:hAnsi="Arial" w:cs="Arial"/>
          <w:sz w:val="22"/>
          <w:szCs w:val="18"/>
        </w:rPr>
        <w:t xml:space="preserve"> </w:t>
      </w:r>
      <w:proofErr w:type="spellStart"/>
      <w:r w:rsidRPr="00142F39">
        <w:rPr>
          <w:rFonts w:ascii="Arial" w:hAnsi="Arial" w:cs="Arial"/>
          <w:sz w:val="22"/>
          <w:szCs w:val="18"/>
        </w:rPr>
        <w:t>conclúidí</w:t>
      </w:r>
      <w:proofErr w:type="spellEnd"/>
      <w:r w:rsidRPr="00142F39">
        <w:rPr>
          <w:rFonts w:ascii="Arial" w:hAnsi="Arial" w:cs="Arial"/>
          <w:sz w:val="22"/>
          <w:szCs w:val="18"/>
        </w:rPr>
        <w:t xml:space="preserve"> </w:t>
      </w:r>
      <w:proofErr w:type="spellStart"/>
      <w:r w:rsidRPr="00142F39">
        <w:rPr>
          <w:rFonts w:ascii="Arial" w:hAnsi="Arial" w:cs="Arial"/>
          <w:sz w:val="22"/>
          <w:szCs w:val="18"/>
        </w:rPr>
        <w:t>cuí</w:t>
      </w:r>
      <w:proofErr w:type="spellEnd"/>
      <w:r w:rsidRPr="00142F39">
        <w:rPr>
          <w:rFonts w:ascii="Arial" w:hAnsi="Arial" w:cs="Arial"/>
          <w:sz w:val="22"/>
          <w:szCs w:val="18"/>
        </w:rPr>
        <w:t xml:space="preserve"> as </w:t>
      </w:r>
      <w:proofErr w:type="spellStart"/>
      <w:r w:rsidRPr="00142F39">
        <w:rPr>
          <w:rFonts w:ascii="Arial" w:hAnsi="Arial" w:cs="Arial"/>
          <w:sz w:val="22"/>
          <w:szCs w:val="18"/>
        </w:rPr>
        <w:t>eolas</w:t>
      </w:r>
      <w:proofErr w:type="spellEnd"/>
      <w:r w:rsidRPr="00142F39">
        <w:rPr>
          <w:rFonts w:ascii="Arial" w:hAnsi="Arial" w:cs="Arial"/>
          <w:sz w:val="22"/>
          <w:szCs w:val="18"/>
        </w:rPr>
        <w:t>;</w:t>
      </w:r>
    </w:p>
    <w:p w14:paraId="09461538" w14:textId="2A7E6BBC" w:rsidR="004C248C" w:rsidRPr="00142F39" w:rsidRDefault="004C248C" w:rsidP="00C074CA">
      <w:pPr>
        <w:pStyle w:val="ListParagraph"/>
        <w:numPr>
          <w:ilvl w:val="0"/>
          <w:numId w:val="28"/>
        </w:numPr>
        <w:spacing w:after="160" w:line="259" w:lineRule="auto"/>
        <w:contextualSpacing/>
        <w:rPr>
          <w:rFonts w:ascii="Arial" w:hAnsi="Arial" w:cs="Arial"/>
          <w:sz w:val="22"/>
          <w:szCs w:val="18"/>
        </w:rPr>
      </w:pPr>
      <w:proofErr w:type="spellStart"/>
      <w:r w:rsidRPr="00142F39">
        <w:rPr>
          <w:rFonts w:ascii="Arial" w:hAnsi="Arial" w:cs="Arial"/>
          <w:sz w:val="22"/>
          <w:szCs w:val="18"/>
        </w:rPr>
        <w:t>Leanann</w:t>
      </w:r>
      <w:proofErr w:type="spellEnd"/>
      <w:r w:rsidRPr="00142F39">
        <w:rPr>
          <w:rFonts w:ascii="Arial" w:hAnsi="Arial" w:cs="Arial"/>
          <w:sz w:val="22"/>
          <w:szCs w:val="18"/>
        </w:rPr>
        <w:t xml:space="preserve"> </w:t>
      </w:r>
      <w:proofErr w:type="spellStart"/>
      <w:r w:rsidRPr="00142F39">
        <w:rPr>
          <w:rFonts w:ascii="Arial" w:hAnsi="Arial" w:cs="Arial"/>
          <w:sz w:val="22"/>
          <w:szCs w:val="18"/>
        </w:rPr>
        <w:t>nósanna</w:t>
      </w:r>
      <w:proofErr w:type="spellEnd"/>
      <w:r w:rsidRPr="00142F39">
        <w:rPr>
          <w:rFonts w:ascii="Arial" w:hAnsi="Arial" w:cs="Arial"/>
          <w:sz w:val="22"/>
          <w:szCs w:val="18"/>
        </w:rPr>
        <w:t xml:space="preserve"> </w:t>
      </w:r>
      <w:proofErr w:type="spellStart"/>
      <w:r w:rsidRPr="00142F39">
        <w:rPr>
          <w:rFonts w:ascii="Arial" w:hAnsi="Arial" w:cs="Arial"/>
          <w:sz w:val="22"/>
          <w:szCs w:val="18"/>
        </w:rPr>
        <w:t>imeachta</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prótacail</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tuigeann</w:t>
      </w:r>
      <w:proofErr w:type="spellEnd"/>
      <w:r w:rsidRPr="00142F39">
        <w:rPr>
          <w:rFonts w:ascii="Arial" w:hAnsi="Arial" w:cs="Arial"/>
          <w:sz w:val="22"/>
          <w:szCs w:val="18"/>
        </w:rPr>
        <w:t xml:space="preserve"> an </w:t>
      </w:r>
      <w:proofErr w:type="spellStart"/>
      <w:r w:rsidRPr="00142F39">
        <w:rPr>
          <w:rFonts w:ascii="Arial" w:hAnsi="Arial" w:cs="Arial"/>
          <w:sz w:val="22"/>
          <w:szCs w:val="18"/>
        </w:rPr>
        <w:t>fiúntas</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an </w:t>
      </w:r>
      <w:proofErr w:type="spellStart"/>
      <w:r w:rsidRPr="00142F39">
        <w:rPr>
          <w:rFonts w:ascii="Arial" w:hAnsi="Arial" w:cs="Arial"/>
          <w:sz w:val="22"/>
          <w:szCs w:val="18"/>
        </w:rPr>
        <w:t>bunús</w:t>
      </w:r>
      <w:proofErr w:type="spellEnd"/>
      <w:r w:rsidRPr="00142F39">
        <w:rPr>
          <w:rFonts w:ascii="Arial" w:hAnsi="Arial" w:cs="Arial"/>
          <w:sz w:val="22"/>
          <w:szCs w:val="18"/>
        </w:rPr>
        <w:t xml:space="preserve"> </w:t>
      </w:r>
      <w:proofErr w:type="spellStart"/>
      <w:r w:rsidRPr="00142F39">
        <w:rPr>
          <w:rFonts w:ascii="Arial" w:hAnsi="Arial" w:cs="Arial"/>
          <w:sz w:val="22"/>
          <w:szCs w:val="18"/>
        </w:rPr>
        <w:t>atá</w:t>
      </w:r>
      <w:proofErr w:type="spellEnd"/>
      <w:r w:rsidRPr="00142F39">
        <w:rPr>
          <w:rFonts w:ascii="Arial" w:hAnsi="Arial" w:cs="Arial"/>
          <w:sz w:val="22"/>
          <w:szCs w:val="18"/>
        </w:rPr>
        <w:t xml:space="preserve"> </w:t>
      </w:r>
      <w:proofErr w:type="spellStart"/>
      <w:r w:rsidRPr="00142F39">
        <w:rPr>
          <w:rFonts w:ascii="Arial" w:hAnsi="Arial" w:cs="Arial"/>
          <w:sz w:val="22"/>
          <w:szCs w:val="18"/>
        </w:rPr>
        <w:t>leo</w:t>
      </w:r>
      <w:proofErr w:type="spellEnd"/>
      <w:r w:rsidRPr="00142F39">
        <w:rPr>
          <w:rFonts w:ascii="Arial" w:hAnsi="Arial" w:cs="Arial"/>
          <w:sz w:val="22"/>
          <w:szCs w:val="18"/>
        </w:rPr>
        <w:t>;</w:t>
      </w:r>
    </w:p>
    <w:p w14:paraId="466D8371" w14:textId="0A8318BF" w:rsidR="004C248C" w:rsidRPr="00142F39" w:rsidRDefault="004C248C" w:rsidP="00C074CA">
      <w:pPr>
        <w:pStyle w:val="ListParagraph"/>
        <w:numPr>
          <w:ilvl w:val="0"/>
          <w:numId w:val="28"/>
        </w:numPr>
        <w:spacing w:after="160" w:line="259" w:lineRule="auto"/>
        <w:contextualSpacing/>
        <w:rPr>
          <w:rFonts w:ascii="Arial" w:hAnsi="Arial" w:cs="Arial"/>
          <w:sz w:val="22"/>
          <w:szCs w:val="18"/>
        </w:rPr>
      </w:pPr>
      <w:proofErr w:type="spellStart"/>
      <w:r w:rsidRPr="00142F39">
        <w:rPr>
          <w:rFonts w:ascii="Arial" w:hAnsi="Arial" w:cs="Arial"/>
          <w:sz w:val="22"/>
          <w:szCs w:val="18"/>
        </w:rPr>
        <w:t>Coinníonn</w:t>
      </w:r>
      <w:proofErr w:type="spellEnd"/>
      <w:r w:rsidRPr="00142F39">
        <w:rPr>
          <w:rFonts w:ascii="Arial" w:hAnsi="Arial" w:cs="Arial"/>
          <w:sz w:val="22"/>
          <w:szCs w:val="18"/>
        </w:rPr>
        <w:t xml:space="preserve"> </w:t>
      </w:r>
      <w:proofErr w:type="spellStart"/>
      <w:r w:rsidRPr="00142F39">
        <w:rPr>
          <w:rFonts w:ascii="Arial" w:hAnsi="Arial" w:cs="Arial"/>
          <w:sz w:val="22"/>
          <w:szCs w:val="18"/>
        </w:rPr>
        <w:t>taifid</w:t>
      </w:r>
      <w:proofErr w:type="spellEnd"/>
      <w:r w:rsidRPr="00142F39">
        <w:rPr>
          <w:rFonts w:ascii="Arial" w:hAnsi="Arial" w:cs="Arial"/>
          <w:sz w:val="22"/>
          <w:szCs w:val="18"/>
        </w:rPr>
        <w:t xml:space="preserve"> </w:t>
      </w:r>
      <w:proofErr w:type="spellStart"/>
      <w:r w:rsidRPr="00142F39">
        <w:rPr>
          <w:rFonts w:ascii="Arial" w:hAnsi="Arial" w:cs="Arial"/>
          <w:sz w:val="22"/>
          <w:szCs w:val="18"/>
        </w:rPr>
        <w:t>ar</w:t>
      </w:r>
      <w:proofErr w:type="spellEnd"/>
      <w:r w:rsidRPr="00142F39">
        <w:rPr>
          <w:rFonts w:ascii="Arial" w:hAnsi="Arial" w:cs="Arial"/>
          <w:sz w:val="22"/>
          <w:szCs w:val="18"/>
        </w:rPr>
        <w:t xml:space="preserve"> </w:t>
      </w:r>
      <w:proofErr w:type="spellStart"/>
      <w:r w:rsidRPr="00142F39">
        <w:rPr>
          <w:rFonts w:ascii="Arial" w:hAnsi="Arial" w:cs="Arial"/>
          <w:sz w:val="22"/>
          <w:szCs w:val="18"/>
        </w:rPr>
        <w:t>ardchaighdeán</w:t>
      </w:r>
      <w:proofErr w:type="spellEnd"/>
      <w:r w:rsidRPr="00142F39">
        <w:rPr>
          <w:rFonts w:ascii="Arial" w:hAnsi="Arial" w:cs="Arial"/>
          <w:sz w:val="22"/>
          <w:szCs w:val="18"/>
        </w:rPr>
        <w:t xml:space="preserve"> </w:t>
      </w:r>
      <w:proofErr w:type="spellStart"/>
      <w:r w:rsidRPr="00142F39">
        <w:rPr>
          <w:rFonts w:ascii="Arial" w:hAnsi="Arial" w:cs="Arial"/>
          <w:sz w:val="22"/>
          <w:szCs w:val="18"/>
        </w:rPr>
        <w:t>ar</w:t>
      </w:r>
      <w:proofErr w:type="spellEnd"/>
      <w:r w:rsidRPr="00142F39">
        <w:rPr>
          <w:rFonts w:ascii="Arial" w:hAnsi="Arial" w:cs="Arial"/>
          <w:sz w:val="22"/>
          <w:szCs w:val="18"/>
        </w:rPr>
        <w:t xml:space="preserve"> </w:t>
      </w:r>
      <w:proofErr w:type="spellStart"/>
      <w:r w:rsidRPr="00142F39">
        <w:rPr>
          <w:rFonts w:ascii="Arial" w:hAnsi="Arial" w:cs="Arial"/>
          <w:sz w:val="22"/>
          <w:szCs w:val="18"/>
        </w:rPr>
        <w:t>féidir</w:t>
      </w:r>
      <w:proofErr w:type="spellEnd"/>
      <w:r w:rsidRPr="00142F39">
        <w:rPr>
          <w:rFonts w:ascii="Arial" w:hAnsi="Arial" w:cs="Arial"/>
          <w:sz w:val="22"/>
          <w:szCs w:val="18"/>
        </w:rPr>
        <w:t xml:space="preserve"> le </w:t>
      </w:r>
      <w:proofErr w:type="spellStart"/>
      <w:r w:rsidRPr="00142F39">
        <w:rPr>
          <w:rFonts w:ascii="Arial" w:hAnsi="Arial" w:cs="Arial"/>
          <w:sz w:val="22"/>
          <w:szCs w:val="18"/>
        </w:rPr>
        <w:t>daoine</w:t>
      </w:r>
      <w:proofErr w:type="spellEnd"/>
      <w:r w:rsidRPr="00142F39">
        <w:rPr>
          <w:rFonts w:ascii="Arial" w:hAnsi="Arial" w:cs="Arial"/>
          <w:sz w:val="22"/>
          <w:szCs w:val="18"/>
        </w:rPr>
        <w:t xml:space="preserve"> </w:t>
      </w:r>
      <w:proofErr w:type="spellStart"/>
      <w:r w:rsidRPr="00142F39">
        <w:rPr>
          <w:rFonts w:ascii="Arial" w:hAnsi="Arial" w:cs="Arial"/>
          <w:sz w:val="22"/>
          <w:szCs w:val="18"/>
        </w:rPr>
        <w:t>eile</w:t>
      </w:r>
      <w:proofErr w:type="spellEnd"/>
      <w:r w:rsidRPr="00142F39">
        <w:rPr>
          <w:rFonts w:ascii="Arial" w:hAnsi="Arial" w:cs="Arial"/>
          <w:sz w:val="22"/>
          <w:szCs w:val="18"/>
        </w:rPr>
        <w:t xml:space="preserve"> </w:t>
      </w:r>
      <w:proofErr w:type="spellStart"/>
      <w:r w:rsidRPr="00142F39">
        <w:rPr>
          <w:rFonts w:ascii="Arial" w:hAnsi="Arial" w:cs="Arial"/>
          <w:sz w:val="22"/>
          <w:szCs w:val="18"/>
        </w:rPr>
        <w:t>ciall</w:t>
      </w:r>
      <w:proofErr w:type="spellEnd"/>
      <w:r w:rsidRPr="00142F39">
        <w:rPr>
          <w:rFonts w:ascii="Arial" w:hAnsi="Arial" w:cs="Arial"/>
          <w:sz w:val="22"/>
          <w:szCs w:val="18"/>
        </w:rPr>
        <w:t xml:space="preserve"> a </w:t>
      </w:r>
      <w:proofErr w:type="spellStart"/>
      <w:r w:rsidRPr="00142F39">
        <w:rPr>
          <w:rFonts w:ascii="Arial" w:hAnsi="Arial" w:cs="Arial"/>
          <w:sz w:val="22"/>
          <w:szCs w:val="18"/>
        </w:rPr>
        <w:t>bhaint</w:t>
      </w:r>
      <w:proofErr w:type="spellEnd"/>
      <w:r w:rsidRPr="00142F39">
        <w:rPr>
          <w:rFonts w:ascii="Arial" w:hAnsi="Arial" w:cs="Arial"/>
          <w:sz w:val="22"/>
          <w:szCs w:val="18"/>
        </w:rPr>
        <w:t xml:space="preserve"> </w:t>
      </w:r>
      <w:proofErr w:type="spellStart"/>
      <w:r w:rsidRPr="00142F39">
        <w:rPr>
          <w:rFonts w:ascii="Arial" w:hAnsi="Arial" w:cs="Arial"/>
          <w:sz w:val="22"/>
          <w:szCs w:val="18"/>
        </w:rPr>
        <w:t>astu</w:t>
      </w:r>
      <w:proofErr w:type="spellEnd"/>
      <w:r w:rsidRPr="00142F39">
        <w:rPr>
          <w:rFonts w:ascii="Arial" w:hAnsi="Arial" w:cs="Arial"/>
          <w:sz w:val="22"/>
          <w:szCs w:val="18"/>
        </w:rPr>
        <w:t xml:space="preserve"> go </w:t>
      </w:r>
      <w:proofErr w:type="spellStart"/>
      <w:r w:rsidRPr="00142F39">
        <w:rPr>
          <w:rFonts w:ascii="Arial" w:hAnsi="Arial" w:cs="Arial"/>
          <w:sz w:val="22"/>
          <w:szCs w:val="18"/>
        </w:rPr>
        <w:t>réidh</w:t>
      </w:r>
      <w:proofErr w:type="spellEnd"/>
      <w:r w:rsidRPr="00142F39">
        <w:rPr>
          <w:rFonts w:ascii="Arial" w:hAnsi="Arial" w:cs="Arial"/>
          <w:sz w:val="22"/>
          <w:szCs w:val="18"/>
        </w:rPr>
        <w:t>;</w:t>
      </w:r>
    </w:p>
    <w:p w14:paraId="725851F3" w14:textId="77777777" w:rsidR="004C248C" w:rsidRPr="00142F39" w:rsidRDefault="004C248C" w:rsidP="004C248C">
      <w:pPr>
        <w:pStyle w:val="ListParagraph"/>
        <w:numPr>
          <w:ilvl w:val="0"/>
          <w:numId w:val="28"/>
        </w:numPr>
        <w:spacing w:after="160" w:line="259" w:lineRule="auto"/>
        <w:contextualSpacing/>
        <w:rPr>
          <w:rFonts w:ascii="Arial" w:hAnsi="Arial" w:cs="Arial"/>
          <w:sz w:val="22"/>
          <w:szCs w:val="18"/>
        </w:rPr>
      </w:pPr>
      <w:proofErr w:type="spellStart"/>
      <w:r w:rsidRPr="00142F39">
        <w:rPr>
          <w:rFonts w:ascii="Arial" w:hAnsi="Arial" w:cs="Arial"/>
          <w:sz w:val="22"/>
          <w:szCs w:val="18"/>
        </w:rPr>
        <w:t>Molann</w:t>
      </w:r>
      <w:proofErr w:type="spellEnd"/>
      <w:r w:rsidRPr="00142F39">
        <w:rPr>
          <w:rFonts w:ascii="Arial" w:hAnsi="Arial" w:cs="Arial"/>
          <w:sz w:val="22"/>
          <w:szCs w:val="18"/>
        </w:rPr>
        <w:t xml:space="preserve"> </w:t>
      </w:r>
      <w:proofErr w:type="spellStart"/>
      <w:r w:rsidRPr="00142F39">
        <w:rPr>
          <w:rFonts w:ascii="Arial" w:hAnsi="Arial" w:cs="Arial"/>
          <w:sz w:val="22"/>
          <w:szCs w:val="18"/>
        </w:rPr>
        <w:t>bealaí</w:t>
      </w:r>
      <w:proofErr w:type="spellEnd"/>
      <w:r w:rsidRPr="00142F39">
        <w:rPr>
          <w:rFonts w:ascii="Arial" w:hAnsi="Arial" w:cs="Arial"/>
          <w:sz w:val="22"/>
          <w:szCs w:val="18"/>
        </w:rPr>
        <w:t xml:space="preserve"> </w:t>
      </w:r>
      <w:proofErr w:type="spellStart"/>
      <w:r w:rsidRPr="00142F39">
        <w:rPr>
          <w:rFonts w:ascii="Arial" w:hAnsi="Arial" w:cs="Arial"/>
          <w:sz w:val="22"/>
          <w:szCs w:val="18"/>
        </w:rPr>
        <w:t>nua</w:t>
      </w:r>
      <w:proofErr w:type="spellEnd"/>
      <w:r w:rsidRPr="00142F39">
        <w:rPr>
          <w:rFonts w:ascii="Arial" w:hAnsi="Arial" w:cs="Arial"/>
          <w:sz w:val="22"/>
          <w:szCs w:val="18"/>
        </w:rPr>
        <w:t xml:space="preserve"> le </w:t>
      </w:r>
      <w:proofErr w:type="spellStart"/>
      <w:r w:rsidRPr="00142F39">
        <w:rPr>
          <w:rFonts w:ascii="Arial" w:hAnsi="Arial" w:cs="Arial"/>
          <w:sz w:val="22"/>
          <w:szCs w:val="18"/>
        </w:rPr>
        <w:t>rudaí</w:t>
      </w:r>
      <w:proofErr w:type="spellEnd"/>
      <w:r w:rsidRPr="00142F39">
        <w:rPr>
          <w:rFonts w:ascii="Arial" w:hAnsi="Arial" w:cs="Arial"/>
          <w:sz w:val="22"/>
          <w:szCs w:val="18"/>
        </w:rPr>
        <w:t xml:space="preserve"> a </w:t>
      </w:r>
      <w:proofErr w:type="spellStart"/>
      <w:r w:rsidRPr="00142F39">
        <w:rPr>
          <w:rFonts w:ascii="Arial" w:hAnsi="Arial" w:cs="Arial"/>
          <w:sz w:val="22"/>
          <w:szCs w:val="18"/>
        </w:rPr>
        <w:t>dhéanamh</w:t>
      </w:r>
      <w:proofErr w:type="spellEnd"/>
      <w:r w:rsidRPr="00142F39">
        <w:rPr>
          <w:rFonts w:ascii="Arial" w:hAnsi="Arial" w:cs="Arial"/>
          <w:sz w:val="22"/>
          <w:szCs w:val="18"/>
        </w:rPr>
        <w:t xml:space="preserve"> </w:t>
      </w:r>
      <w:proofErr w:type="spellStart"/>
      <w:r w:rsidRPr="00142F39">
        <w:rPr>
          <w:rFonts w:ascii="Arial" w:hAnsi="Arial" w:cs="Arial"/>
          <w:sz w:val="22"/>
          <w:szCs w:val="18"/>
        </w:rPr>
        <w:t>ar</w:t>
      </w:r>
      <w:proofErr w:type="spellEnd"/>
      <w:r w:rsidRPr="00142F39">
        <w:rPr>
          <w:rFonts w:ascii="Arial" w:hAnsi="Arial" w:cs="Arial"/>
          <w:sz w:val="22"/>
          <w:szCs w:val="18"/>
        </w:rPr>
        <w:t xml:space="preserve"> </w:t>
      </w:r>
      <w:proofErr w:type="spellStart"/>
      <w:r w:rsidRPr="00142F39">
        <w:rPr>
          <w:rFonts w:ascii="Arial" w:hAnsi="Arial" w:cs="Arial"/>
          <w:sz w:val="22"/>
          <w:szCs w:val="18"/>
        </w:rPr>
        <w:t>bhealaí</w:t>
      </w:r>
      <w:proofErr w:type="spellEnd"/>
      <w:r w:rsidRPr="00142F39">
        <w:rPr>
          <w:rFonts w:ascii="Arial" w:hAnsi="Arial" w:cs="Arial"/>
          <w:sz w:val="22"/>
          <w:szCs w:val="18"/>
        </w:rPr>
        <w:t xml:space="preserve"> </w:t>
      </w:r>
      <w:proofErr w:type="spellStart"/>
      <w:r w:rsidRPr="00142F39">
        <w:rPr>
          <w:rFonts w:ascii="Arial" w:hAnsi="Arial" w:cs="Arial"/>
          <w:sz w:val="22"/>
          <w:szCs w:val="18"/>
        </w:rPr>
        <w:t>níos</w:t>
      </w:r>
      <w:proofErr w:type="spellEnd"/>
      <w:r w:rsidRPr="00142F39">
        <w:rPr>
          <w:rFonts w:ascii="Arial" w:hAnsi="Arial" w:cs="Arial"/>
          <w:sz w:val="22"/>
          <w:szCs w:val="18"/>
        </w:rPr>
        <w:t xml:space="preserve"> </w:t>
      </w:r>
      <w:proofErr w:type="spellStart"/>
      <w:r w:rsidRPr="00142F39">
        <w:rPr>
          <w:rFonts w:ascii="Arial" w:hAnsi="Arial" w:cs="Arial"/>
          <w:sz w:val="22"/>
          <w:szCs w:val="18"/>
        </w:rPr>
        <w:t>fearr</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níos</w:t>
      </w:r>
      <w:proofErr w:type="spellEnd"/>
      <w:r w:rsidRPr="00142F39">
        <w:rPr>
          <w:rFonts w:ascii="Arial" w:hAnsi="Arial" w:cs="Arial"/>
          <w:sz w:val="22"/>
          <w:szCs w:val="18"/>
        </w:rPr>
        <w:t xml:space="preserve"> </w:t>
      </w:r>
      <w:proofErr w:type="spellStart"/>
      <w:r w:rsidRPr="00142F39">
        <w:rPr>
          <w:rFonts w:ascii="Arial" w:hAnsi="Arial" w:cs="Arial"/>
          <w:sz w:val="22"/>
          <w:szCs w:val="18"/>
        </w:rPr>
        <w:t>éifeachtúla</w:t>
      </w:r>
      <w:proofErr w:type="spellEnd"/>
    </w:p>
    <w:p w14:paraId="414CD78E" w14:textId="77777777" w:rsidR="004C248C" w:rsidRPr="0060529C" w:rsidRDefault="004C248C" w:rsidP="004C248C">
      <w:pPr>
        <w:pStyle w:val="ListParagraph"/>
        <w:rPr>
          <w:rFonts w:ascii="Arial" w:hAnsi="Arial" w:cs="Arial"/>
        </w:rPr>
      </w:pPr>
    </w:p>
    <w:p w14:paraId="704AF556" w14:textId="77777777" w:rsidR="004C248C" w:rsidRPr="0060529C" w:rsidRDefault="004C248C" w:rsidP="004C248C">
      <w:pPr>
        <w:pStyle w:val="ListParagraph"/>
        <w:rPr>
          <w:rFonts w:ascii="Arial" w:hAnsi="Arial" w:cs="Arial"/>
        </w:rPr>
      </w:pPr>
    </w:p>
    <w:p w14:paraId="06B2D936" w14:textId="77777777" w:rsidR="004C248C" w:rsidRDefault="004C248C" w:rsidP="004C248C">
      <w:pPr>
        <w:rPr>
          <w:rFonts w:ascii="Arial" w:hAnsi="Arial" w:cs="Arial"/>
          <w:b/>
          <w:bCs/>
        </w:rPr>
      </w:pPr>
      <w:r w:rsidRPr="002523B5">
        <w:rPr>
          <w:rFonts w:ascii="Arial" w:hAnsi="Arial" w:cs="Arial"/>
          <w:b/>
          <w:bCs/>
          <w:sz w:val="22"/>
          <w:szCs w:val="18"/>
        </w:rPr>
        <w:t>Scileanna i gCumarsáid</w:t>
      </w:r>
    </w:p>
    <w:p w14:paraId="79E0F25C" w14:textId="77777777" w:rsidR="00C074CA" w:rsidRPr="0060529C" w:rsidRDefault="00C074CA" w:rsidP="004C248C">
      <w:pPr>
        <w:rPr>
          <w:rFonts w:ascii="Arial" w:hAnsi="Arial" w:cs="Arial"/>
          <w:b/>
          <w:bCs/>
        </w:rPr>
      </w:pPr>
    </w:p>
    <w:p w14:paraId="38C0E8A7" w14:textId="6FC0E005" w:rsidR="004C248C" w:rsidRPr="00142F39" w:rsidRDefault="004C248C" w:rsidP="00C074CA">
      <w:pPr>
        <w:pStyle w:val="ListParagraph"/>
        <w:numPr>
          <w:ilvl w:val="0"/>
          <w:numId w:val="29"/>
        </w:numPr>
        <w:spacing w:after="160" w:line="259" w:lineRule="auto"/>
        <w:contextualSpacing/>
        <w:rPr>
          <w:rFonts w:ascii="Arial" w:hAnsi="Arial" w:cs="Arial"/>
          <w:sz w:val="22"/>
          <w:szCs w:val="18"/>
        </w:rPr>
      </w:pPr>
      <w:proofErr w:type="spellStart"/>
      <w:r w:rsidRPr="00142F39">
        <w:rPr>
          <w:rFonts w:ascii="Arial" w:hAnsi="Arial" w:cs="Arial"/>
          <w:sz w:val="22"/>
          <w:szCs w:val="18"/>
        </w:rPr>
        <w:t>Cuireann</w:t>
      </w:r>
      <w:proofErr w:type="spellEnd"/>
      <w:r w:rsidRPr="00142F39">
        <w:rPr>
          <w:rFonts w:ascii="Arial" w:hAnsi="Arial" w:cs="Arial"/>
          <w:sz w:val="22"/>
          <w:szCs w:val="18"/>
        </w:rPr>
        <w:t xml:space="preserve"> </w:t>
      </w:r>
      <w:proofErr w:type="spellStart"/>
      <w:r w:rsidRPr="00142F39">
        <w:rPr>
          <w:rFonts w:ascii="Arial" w:hAnsi="Arial" w:cs="Arial"/>
          <w:sz w:val="22"/>
          <w:szCs w:val="18"/>
        </w:rPr>
        <w:t>siad</w:t>
      </w:r>
      <w:proofErr w:type="spellEnd"/>
      <w:r w:rsidRPr="00142F39">
        <w:rPr>
          <w:rFonts w:ascii="Arial" w:hAnsi="Arial" w:cs="Arial"/>
          <w:sz w:val="22"/>
          <w:szCs w:val="18"/>
        </w:rPr>
        <w:t xml:space="preserve"> </w:t>
      </w:r>
      <w:proofErr w:type="spellStart"/>
      <w:r w:rsidRPr="00142F39">
        <w:rPr>
          <w:rFonts w:ascii="Arial" w:hAnsi="Arial" w:cs="Arial"/>
          <w:sz w:val="22"/>
          <w:szCs w:val="18"/>
        </w:rPr>
        <w:t>faisnéis</w:t>
      </w:r>
      <w:proofErr w:type="spellEnd"/>
      <w:r w:rsidRPr="00142F39">
        <w:rPr>
          <w:rFonts w:ascii="Arial" w:hAnsi="Arial" w:cs="Arial"/>
          <w:sz w:val="22"/>
          <w:szCs w:val="18"/>
        </w:rPr>
        <w:t xml:space="preserve"> </w:t>
      </w:r>
      <w:proofErr w:type="spellStart"/>
      <w:r w:rsidRPr="00142F39">
        <w:rPr>
          <w:rFonts w:ascii="Arial" w:hAnsi="Arial" w:cs="Arial"/>
          <w:sz w:val="22"/>
          <w:szCs w:val="18"/>
        </w:rPr>
        <w:t>i</w:t>
      </w:r>
      <w:proofErr w:type="spellEnd"/>
      <w:r w:rsidRPr="00142F39">
        <w:rPr>
          <w:rFonts w:ascii="Arial" w:hAnsi="Arial" w:cs="Arial"/>
          <w:sz w:val="22"/>
          <w:szCs w:val="18"/>
        </w:rPr>
        <w:t xml:space="preserve"> </w:t>
      </w:r>
      <w:proofErr w:type="spellStart"/>
      <w:r w:rsidRPr="00142F39">
        <w:rPr>
          <w:rFonts w:ascii="Arial" w:hAnsi="Arial" w:cs="Arial"/>
          <w:sz w:val="22"/>
          <w:szCs w:val="18"/>
        </w:rPr>
        <w:t>láthair</w:t>
      </w:r>
      <w:proofErr w:type="spellEnd"/>
      <w:r w:rsidRPr="00142F39">
        <w:rPr>
          <w:rFonts w:ascii="Arial" w:hAnsi="Arial" w:cs="Arial"/>
          <w:sz w:val="22"/>
          <w:szCs w:val="18"/>
        </w:rPr>
        <w:t xml:space="preserve"> </w:t>
      </w:r>
      <w:proofErr w:type="spellStart"/>
      <w:r w:rsidRPr="00142F39">
        <w:rPr>
          <w:rFonts w:ascii="Arial" w:hAnsi="Arial" w:cs="Arial"/>
          <w:sz w:val="22"/>
          <w:szCs w:val="18"/>
        </w:rPr>
        <w:t>ar</w:t>
      </w:r>
      <w:proofErr w:type="spellEnd"/>
      <w:r w:rsidRPr="00142F39">
        <w:rPr>
          <w:rFonts w:ascii="Arial" w:hAnsi="Arial" w:cs="Arial"/>
          <w:sz w:val="22"/>
          <w:szCs w:val="18"/>
        </w:rPr>
        <w:t xml:space="preserve"> </w:t>
      </w:r>
      <w:proofErr w:type="spellStart"/>
      <w:r w:rsidRPr="00142F39">
        <w:rPr>
          <w:rFonts w:ascii="Arial" w:hAnsi="Arial" w:cs="Arial"/>
          <w:sz w:val="22"/>
          <w:szCs w:val="18"/>
        </w:rPr>
        <w:t>bhealach</w:t>
      </w:r>
      <w:proofErr w:type="spellEnd"/>
      <w:r w:rsidRPr="00142F39">
        <w:rPr>
          <w:rFonts w:ascii="Arial" w:hAnsi="Arial" w:cs="Arial"/>
          <w:sz w:val="22"/>
          <w:szCs w:val="18"/>
        </w:rPr>
        <w:t xml:space="preserve"> </w:t>
      </w:r>
      <w:proofErr w:type="spellStart"/>
      <w:r w:rsidRPr="00142F39">
        <w:rPr>
          <w:rFonts w:ascii="Arial" w:hAnsi="Arial" w:cs="Arial"/>
          <w:sz w:val="22"/>
          <w:szCs w:val="18"/>
        </w:rPr>
        <w:t>soiléir</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loighciúil</w:t>
      </w:r>
      <w:proofErr w:type="spellEnd"/>
      <w:r w:rsidRPr="00142F39">
        <w:rPr>
          <w:rFonts w:ascii="Arial" w:hAnsi="Arial" w:cs="Arial"/>
          <w:sz w:val="22"/>
          <w:szCs w:val="18"/>
        </w:rPr>
        <w:t xml:space="preserve"> ó </w:t>
      </w:r>
      <w:proofErr w:type="spellStart"/>
      <w:r w:rsidRPr="00142F39">
        <w:rPr>
          <w:rFonts w:ascii="Arial" w:hAnsi="Arial" w:cs="Arial"/>
          <w:sz w:val="22"/>
          <w:szCs w:val="18"/>
        </w:rPr>
        <w:t>bhéal</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i</w:t>
      </w:r>
      <w:proofErr w:type="spellEnd"/>
      <w:r w:rsidRPr="00142F39">
        <w:rPr>
          <w:rFonts w:ascii="Arial" w:hAnsi="Arial" w:cs="Arial"/>
          <w:sz w:val="22"/>
          <w:szCs w:val="18"/>
        </w:rPr>
        <w:t xml:space="preserve"> </w:t>
      </w:r>
      <w:proofErr w:type="spellStart"/>
      <w:r w:rsidRPr="00142F39">
        <w:rPr>
          <w:rFonts w:ascii="Arial" w:hAnsi="Arial" w:cs="Arial"/>
          <w:sz w:val="22"/>
          <w:szCs w:val="18"/>
        </w:rPr>
        <w:t>scríbhinn</w:t>
      </w:r>
      <w:proofErr w:type="spellEnd"/>
      <w:r w:rsidRPr="00142F39">
        <w:rPr>
          <w:rFonts w:ascii="Arial" w:hAnsi="Arial" w:cs="Arial"/>
          <w:sz w:val="22"/>
          <w:szCs w:val="18"/>
        </w:rPr>
        <w:t xml:space="preserve"> </w:t>
      </w:r>
      <w:proofErr w:type="spellStart"/>
      <w:r w:rsidRPr="00142F39">
        <w:rPr>
          <w:rFonts w:ascii="Arial" w:hAnsi="Arial" w:cs="Arial"/>
          <w:sz w:val="22"/>
          <w:szCs w:val="18"/>
        </w:rPr>
        <w:t>araon</w:t>
      </w:r>
      <w:proofErr w:type="spellEnd"/>
      <w:r w:rsidRPr="00142F39">
        <w:rPr>
          <w:rFonts w:ascii="Arial" w:hAnsi="Arial" w:cs="Arial"/>
          <w:sz w:val="22"/>
          <w:szCs w:val="18"/>
        </w:rPr>
        <w:t>;</w:t>
      </w:r>
    </w:p>
    <w:p w14:paraId="2A98CCA0" w14:textId="3147407C" w:rsidR="004C248C" w:rsidRPr="00142F39" w:rsidRDefault="004C248C" w:rsidP="00C074CA">
      <w:pPr>
        <w:pStyle w:val="ListParagraph"/>
        <w:numPr>
          <w:ilvl w:val="0"/>
          <w:numId w:val="29"/>
        </w:numPr>
        <w:spacing w:after="160" w:line="259" w:lineRule="auto"/>
        <w:contextualSpacing/>
        <w:rPr>
          <w:rFonts w:ascii="Arial" w:hAnsi="Arial" w:cs="Arial"/>
          <w:sz w:val="22"/>
          <w:szCs w:val="18"/>
        </w:rPr>
      </w:pPr>
      <w:proofErr w:type="spellStart"/>
      <w:r w:rsidRPr="00142F39">
        <w:rPr>
          <w:rFonts w:ascii="Arial" w:hAnsi="Arial" w:cs="Arial"/>
          <w:sz w:val="22"/>
          <w:szCs w:val="18"/>
        </w:rPr>
        <w:t>Cumas</w:t>
      </w:r>
      <w:proofErr w:type="spellEnd"/>
      <w:r w:rsidRPr="00142F39">
        <w:rPr>
          <w:rFonts w:ascii="Arial" w:hAnsi="Arial" w:cs="Arial"/>
          <w:sz w:val="22"/>
          <w:szCs w:val="18"/>
        </w:rPr>
        <w:t xml:space="preserve"> </w:t>
      </w:r>
      <w:proofErr w:type="spellStart"/>
      <w:r w:rsidRPr="00142F39">
        <w:rPr>
          <w:rFonts w:ascii="Arial" w:hAnsi="Arial" w:cs="Arial"/>
          <w:sz w:val="22"/>
          <w:szCs w:val="18"/>
        </w:rPr>
        <w:t>scríobh</w:t>
      </w:r>
      <w:proofErr w:type="spellEnd"/>
      <w:r w:rsidRPr="00142F39">
        <w:rPr>
          <w:rFonts w:ascii="Arial" w:hAnsi="Arial" w:cs="Arial"/>
          <w:sz w:val="22"/>
          <w:szCs w:val="18"/>
        </w:rPr>
        <w:t xml:space="preserve"> </w:t>
      </w:r>
      <w:proofErr w:type="spellStart"/>
      <w:r w:rsidRPr="00142F39">
        <w:rPr>
          <w:rFonts w:ascii="Arial" w:hAnsi="Arial" w:cs="Arial"/>
          <w:sz w:val="22"/>
          <w:szCs w:val="18"/>
        </w:rPr>
        <w:t>i</w:t>
      </w:r>
      <w:proofErr w:type="spellEnd"/>
      <w:r w:rsidRPr="00142F39">
        <w:rPr>
          <w:rFonts w:ascii="Arial" w:hAnsi="Arial" w:cs="Arial"/>
          <w:sz w:val="22"/>
          <w:szCs w:val="18"/>
        </w:rPr>
        <w:t xml:space="preserve"> </w:t>
      </w:r>
      <w:proofErr w:type="spellStart"/>
      <w:r w:rsidRPr="00142F39">
        <w:rPr>
          <w:rFonts w:ascii="Arial" w:hAnsi="Arial" w:cs="Arial"/>
          <w:sz w:val="22"/>
          <w:szCs w:val="18"/>
        </w:rPr>
        <w:t>stíl</w:t>
      </w:r>
      <w:proofErr w:type="spellEnd"/>
      <w:r w:rsidRPr="00142F39">
        <w:rPr>
          <w:rFonts w:ascii="Arial" w:hAnsi="Arial" w:cs="Arial"/>
          <w:sz w:val="22"/>
          <w:szCs w:val="18"/>
        </w:rPr>
        <w:t xml:space="preserve"> </w:t>
      </w:r>
      <w:proofErr w:type="spellStart"/>
      <w:r w:rsidRPr="00142F39">
        <w:rPr>
          <w:rFonts w:ascii="Arial" w:hAnsi="Arial" w:cs="Arial"/>
          <w:sz w:val="22"/>
          <w:szCs w:val="18"/>
        </w:rPr>
        <w:t>Bhéarla</w:t>
      </w:r>
      <w:proofErr w:type="spellEnd"/>
      <w:r w:rsidRPr="00142F39">
        <w:rPr>
          <w:rFonts w:ascii="Arial" w:hAnsi="Arial" w:cs="Arial"/>
          <w:sz w:val="22"/>
          <w:szCs w:val="18"/>
        </w:rPr>
        <w:t xml:space="preserve"> </w:t>
      </w:r>
      <w:proofErr w:type="spellStart"/>
      <w:r w:rsidRPr="00142F39">
        <w:rPr>
          <w:rFonts w:ascii="Arial" w:hAnsi="Arial" w:cs="Arial"/>
          <w:sz w:val="22"/>
          <w:szCs w:val="18"/>
        </w:rPr>
        <w:t>shoiléir</w:t>
      </w:r>
      <w:proofErr w:type="spellEnd"/>
      <w:r w:rsidRPr="00142F39">
        <w:rPr>
          <w:rFonts w:ascii="Arial" w:hAnsi="Arial" w:cs="Arial"/>
          <w:sz w:val="22"/>
          <w:szCs w:val="18"/>
        </w:rPr>
        <w:t>;</w:t>
      </w:r>
    </w:p>
    <w:p w14:paraId="5E5FA31D" w14:textId="3D917A25" w:rsidR="004C248C" w:rsidRPr="00142F39" w:rsidRDefault="004C248C" w:rsidP="00C074CA">
      <w:pPr>
        <w:pStyle w:val="ListParagraph"/>
        <w:numPr>
          <w:ilvl w:val="0"/>
          <w:numId w:val="29"/>
        </w:numPr>
        <w:spacing w:after="160" w:line="259" w:lineRule="auto"/>
        <w:contextualSpacing/>
        <w:rPr>
          <w:rFonts w:ascii="Arial" w:hAnsi="Arial" w:cs="Arial"/>
          <w:sz w:val="22"/>
          <w:szCs w:val="18"/>
        </w:rPr>
      </w:pPr>
      <w:proofErr w:type="spellStart"/>
      <w:r w:rsidRPr="00142F39">
        <w:rPr>
          <w:rFonts w:ascii="Arial" w:hAnsi="Arial" w:cs="Arial"/>
          <w:sz w:val="22"/>
          <w:szCs w:val="18"/>
        </w:rPr>
        <w:t>Bíonn</w:t>
      </w:r>
      <w:proofErr w:type="spellEnd"/>
      <w:r w:rsidRPr="00142F39">
        <w:rPr>
          <w:rFonts w:ascii="Arial" w:hAnsi="Arial" w:cs="Arial"/>
          <w:sz w:val="22"/>
          <w:szCs w:val="18"/>
        </w:rPr>
        <w:t xml:space="preserve"> ag </w:t>
      </w:r>
      <w:proofErr w:type="spellStart"/>
      <w:r w:rsidRPr="00142F39">
        <w:rPr>
          <w:rFonts w:ascii="Arial" w:hAnsi="Arial" w:cs="Arial"/>
          <w:sz w:val="22"/>
          <w:szCs w:val="18"/>
        </w:rPr>
        <w:t>éisteacht</w:t>
      </w:r>
      <w:proofErr w:type="spellEnd"/>
      <w:r w:rsidRPr="00142F39">
        <w:rPr>
          <w:rFonts w:ascii="Arial" w:hAnsi="Arial" w:cs="Arial"/>
          <w:sz w:val="22"/>
          <w:szCs w:val="18"/>
        </w:rPr>
        <w:t xml:space="preserve"> go </w:t>
      </w:r>
      <w:proofErr w:type="spellStart"/>
      <w:r w:rsidRPr="00142F39">
        <w:rPr>
          <w:rFonts w:ascii="Arial" w:hAnsi="Arial" w:cs="Arial"/>
          <w:sz w:val="22"/>
          <w:szCs w:val="18"/>
        </w:rPr>
        <w:t>gníomhach</w:t>
      </w:r>
      <w:proofErr w:type="spellEnd"/>
      <w:r w:rsidRPr="00142F39">
        <w:rPr>
          <w:rFonts w:ascii="Arial" w:hAnsi="Arial" w:cs="Arial"/>
          <w:sz w:val="22"/>
          <w:szCs w:val="18"/>
        </w:rPr>
        <w:t xml:space="preserve"> le </w:t>
      </w:r>
      <w:proofErr w:type="spellStart"/>
      <w:r w:rsidRPr="00142F39">
        <w:rPr>
          <w:rFonts w:ascii="Arial" w:hAnsi="Arial" w:cs="Arial"/>
          <w:sz w:val="22"/>
          <w:szCs w:val="18"/>
        </w:rPr>
        <w:t>daoine</w:t>
      </w:r>
      <w:proofErr w:type="spellEnd"/>
      <w:r w:rsidRPr="00142F39">
        <w:rPr>
          <w:rFonts w:ascii="Arial" w:hAnsi="Arial" w:cs="Arial"/>
          <w:sz w:val="22"/>
          <w:szCs w:val="18"/>
        </w:rPr>
        <w:t xml:space="preserve"> </w:t>
      </w:r>
      <w:proofErr w:type="spellStart"/>
      <w:r w:rsidRPr="00142F39">
        <w:rPr>
          <w:rFonts w:ascii="Arial" w:hAnsi="Arial" w:cs="Arial"/>
          <w:sz w:val="22"/>
          <w:szCs w:val="18"/>
        </w:rPr>
        <w:t>eile</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déanann</w:t>
      </w:r>
      <w:proofErr w:type="spellEnd"/>
      <w:r w:rsidRPr="00142F39">
        <w:rPr>
          <w:rFonts w:ascii="Arial" w:hAnsi="Arial" w:cs="Arial"/>
          <w:sz w:val="22"/>
          <w:szCs w:val="18"/>
        </w:rPr>
        <w:t xml:space="preserve"> </w:t>
      </w:r>
      <w:proofErr w:type="spellStart"/>
      <w:r w:rsidRPr="00142F39">
        <w:rPr>
          <w:rFonts w:ascii="Arial" w:hAnsi="Arial" w:cs="Arial"/>
          <w:sz w:val="22"/>
          <w:szCs w:val="18"/>
        </w:rPr>
        <w:t>iarracht</w:t>
      </w:r>
      <w:proofErr w:type="spellEnd"/>
      <w:r w:rsidRPr="00142F39">
        <w:rPr>
          <w:rFonts w:ascii="Arial" w:hAnsi="Arial" w:cs="Arial"/>
          <w:sz w:val="22"/>
          <w:szCs w:val="18"/>
        </w:rPr>
        <w:t xml:space="preserve"> a </w:t>
      </w:r>
      <w:proofErr w:type="spellStart"/>
      <w:r w:rsidRPr="00142F39">
        <w:rPr>
          <w:rFonts w:ascii="Arial" w:hAnsi="Arial" w:cs="Arial"/>
          <w:sz w:val="22"/>
          <w:szCs w:val="18"/>
        </w:rPr>
        <w:t>mbarúlacha</w:t>
      </w:r>
      <w:proofErr w:type="spellEnd"/>
      <w:r w:rsidRPr="00142F39">
        <w:rPr>
          <w:rFonts w:ascii="Arial" w:hAnsi="Arial" w:cs="Arial"/>
          <w:sz w:val="22"/>
          <w:szCs w:val="18"/>
        </w:rPr>
        <w:t xml:space="preserve"> / </w:t>
      </w:r>
      <w:proofErr w:type="spellStart"/>
      <w:r w:rsidRPr="00142F39">
        <w:rPr>
          <w:rFonts w:ascii="Arial" w:hAnsi="Arial" w:cs="Arial"/>
          <w:sz w:val="22"/>
          <w:szCs w:val="18"/>
        </w:rPr>
        <w:t>riachtanais</w:t>
      </w:r>
      <w:proofErr w:type="spellEnd"/>
      <w:r w:rsidRPr="00142F39">
        <w:rPr>
          <w:rFonts w:ascii="Arial" w:hAnsi="Arial" w:cs="Arial"/>
          <w:sz w:val="22"/>
          <w:szCs w:val="18"/>
        </w:rPr>
        <w:t xml:space="preserve"> / a </w:t>
      </w:r>
      <w:proofErr w:type="spellStart"/>
      <w:r w:rsidRPr="00142F39">
        <w:rPr>
          <w:rFonts w:ascii="Arial" w:hAnsi="Arial" w:cs="Arial"/>
          <w:sz w:val="22"/>
          <w:szCs w:val="18"/>
        </w:rPr>
        <w:t>bhfuil</w:t>
      </w:r>
      <w:proofErr w:type="spellEnd"/>
      <w:r w:rsidRPr="00142F39">
        <w:rPr>
          <w:rFonts w:ascii="Arial" w:hAnsi="Arial" w:cs="Arial"/>
          <w:sz w:val="22"/>
          <w:szCs w:val="18"/>
        </w:rPr>
        <w:t xml:space="preserve"> </w:t>
      </w:r>
      <w:proofErr w:type="spellStart"/>
      <w:r w:rsidRPr="00142F39">
        <w:rPr>
          <w:rFonts w:ascii="Arial" w:hAnsi="Arial" w:cs="Arial"/>
          <w:sz w:val="22"/>
          <w:szCs w:val="18"/>
        </w:rPr>
        <w:t>uathu</w:t>
      </w:r>
      <w:proofErr w:type="spellEnd"/>
      <w:r w:rsidRPr="00142F39">
        <w:rPr>
          <w:rFonts w:ascii="Arial" w:hAnsi="Arial" w:cs="Arial"/>
          <w:sz w:val="22"/>
          <w:szCs w:val="18"/>
        </w:rPr>
        <w:t xml:space="preserve"> a </w:t>
      </w:r>
      <w:proofErr w:type="spellStart"/>
      <w:r w:rsidRPr="00142F39">
        <w:rPr>
          <w:rFonts w:ascii="Arial" w:hAnsi="Arial" w:cs="Arial"/>
          <w:sz w:val="22"/>
          <w:szCs w:val="18"/>
        </w:rPr>
        <w:t>thuiscint</w:t>
      </w:r>
      <w:proofErr w:type="spellEnd"/>
      <w:r w:rsidRPr="00142F39">
        <w:rPr>
          <w:rFonts w:ascii="Arial" w:hAnsi="Arial" w:cs="Arial"/>
          <w:sz w:val="22"/>
          <w:szCs w:val="18"/>
        </w:rPr>
        <w:t>;</w:t>
      </w:r>
    </w:p>
    <w:p w14:paraId="538FA75E" w14:textId="0B4821E6" w:rsidR="004C248C" w:rsidRPr="00142F39" w:rsidRDefault="004C248C" w:rsidP="008951E2">
      <w:pPr>
        <w:pStyle w:val="ListParagraph"/>
        <w:numPr>
          <w:ilvl w:val="0"/>
          <w:numId w:val="29"/>
        </w:numPr>
        <w:spacing w:after="160" w:line="259" w:lineRule="auto"/>
        <w:contextualSpacing/>
        <w:rPr>
          <w:rFonts w:ascii="Arial" w:hAnsi="Arial" w:cs="Arial"/>
          <w:sz w:val="22"/>
          <w:szCs w:val="18"/>
        </w:rPr>
      </w:pPr>
      <w:proofErr w:type="spellStart"/>
      <w:r w:rsidRPr="00142F39">
        <w:rPr>
          <w:rFonts w:ascii="Arial" w:hAnsi="Arial" w:cs="Arial"/>
          <w:sz w:val="22"/>
          <w:szCs w:val="18"/>
        </w:rPr>
        <w:t>Léiríonn</w:t>
      </w:r>
      <w:proofErr w:type="spellEnd"/>
      <w:r w:rsidRPr="00142F39">
        <w:rPr>
          <w:rFonts w:ascii="Arial" w:hAnsi="Arial" w:cs="Arial"/>
          <w:sz w:val="22"/>
          <w:szCs w:val="18"/>
        </w:rPr>
        <w:t xml:space="preserve"> </w:t>
      </w:r>
      <w:proofErr w:type="spellStart"/>
      <w:r w:rsidRPr="00142F39">
        <w:rPr>
          <w:rFonts w:ascii="Arial" w:hAnsi="Arial" w:cs="Arial"/>
          <w:sz w:val="22"/>
          <w:szCs w:val="18"/>
        </w:rPr>
        <w:t>meas</w:t>
      </w:r>
      <w:proofErr w:type="spellEnd"/>
      <w:r w:rsidRPr="00142F39">
        <w:rPr>
          <w:rFonts w:ascii="Arial" w:hAnsi="Arial" w:cs="Arial"/>
          <w:sz w:val="22"/>
          <w:szCs w:val="18"/>
        </w:rPr>
        <w:t xml:space="preserve">, </w:t>
      </w:r>
      <w:proofErr w:type="spellStart"/>
      <w:r w:rsidRPr="00142F39">
        <w:rPr>
          <w:rFonts w:ascii="Arial" w:hAnsi="Arial" w:cs="Arial"/>
          <w:sz w:val="22"/>
          <w:szCs w:val="18"/>
        </w:rPr>
        <w:t>cúirtéis</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gairmiúlacht</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coinníonn</w:t>
      </w:r>
      <w:proofErr w:type="spellEnd"/>
      <w:r w:rsidRPr="00142F39">
        <w:rPr>
          <w:rFonts w:ascii="Arial" w:hAnsi="Arial" w:cs="Arial"/>
          <w:sz w:val="22"/>
          <w:szCs w:val="18"/>
        </w:rPr>
        <w:t xml:space="preserve"> </w:t>
      </w:r>
      <w:proofErr w:type="spellStart"/>
      <w:r w:rsidRPr="00142F39">
        <w:rPr>
          <w:rFonts w:ascii="Arial" w:hAnsi="Arial" w:cs="Arial"/>
          <w:sz w:val="22"/>
          <w:szCs w:val="18"/>
        </w:rPr>
        <w:t>smacht</w:t>
      </w:r>
      <w:proofErr w:type="spellEnd"/>
      <w:r w:rsidRPr="00142F39">
        <w:rPr>
          <w:rFonts w:ascii="Arial" w:hAnsi="Arial" w:cs="Arial"/>
          <w:sz w:val="22"/>
          <w:szCs w:val="18"/>
        </w:rPr>
        <w:t xml:space="preserve"> air/</w:t>
      </w:r>
      <w:proofErr w:type="spellStart"/>
      <w:r w:rsidRPr="00142F39">
        <w:rPr>
          <w:rFonts w:ascii="Arial" w:hAnsi="Arial" w:cs="Arial"/>
          <w:sz w:val="22"/>
          <w:szCs w:val="18"/>
        </w:rPr>
        <w:t>uirthi</w:t>
      </w:r>
      <w:proofErr w:type="spellEnd"/>
      <w:r w:rsidRPr="00142F39">
        <w:rPr>
          <w:rFonts w:ascii="Arial" w:hAnsi="Arial" w:cs="Arial"/>
          <w:sz w:val="22"/>
          <w:szCs w:val="18"/>
        </w:rPr>
        <w:t xml:space="preserve"> </w:t>
      </w:r>
      <w:proofErr w:type="spellStart"/>
      <w:r w:rsidRPr="00142F39">
        <w:rPr>
          <w:rFonts w:ascii="Arial" w:hAnsi="Arial" w:cs="Arial"/>
          <w:sz w:val="22"/>
          <w:szCs w:val="18"/>
        </w:rPr>
        <w:t>féin</w:t>
      </w:r>
      <w:proofErr w:type="spellEnd"/>
      <w:r w:rsidRPr="00142F39">
        <w:rPr>
          <w:rFonts w:ascii="Arial" w:hAnsi="Arial" w:cs="Arial"/>
          <w:sz w:val="22"/>
          <w:szCs w:val="18"/>
        </w:rPr>
        <w:t xml:space="preserve"> </w:t>
      </w:r>
      <w:proofErr w:type="spellStart"/>
      <w:r w:rsidRPr="00142F39">
        <w:rPr>
          <w:rFonts w:ascii="Arial" w:hAnsi="Arial" w:cs="Arial"/>
          <w:sz w:val="22"/>
          <w:szCs w:val="18"/>
        </w:rPr>
        <w:t>fiú</w:t>
      </w:r>
      <w:proofErr w:type="spellEnd"/>
      <w:r w:rsidRPr="00142F39">
        <w:rPr>
          <w:rFonts w:ascii="Arial" w:hAnsi="Arial" w:cs="Arial"/>
          <w:sz w:val="22"/>
          <w:szCs w:val="18"/>
        </w:rPr>
        <w:t xml:space="preserve"> ag </w:t>
      </w:r>
      <w:proofErr w:type="spellStart"/>
      <w:r w:rsidRPr="00142F39">
        <w:rPr>
          <w:rFonts w:ascii="Arial" w:hAnsi="Arial" w:cs="Arial"/>
          <w:sz w:val="22"/>
          <w:szCs w:val="18"/>
        </w:rPr>
        <w:t>déileáil</w:t>
      </w:r>
      <w:proofErr w:type="spellEnd"/>
      <w:r w:rsidRPr="00142F39">
        <w:rPr>
          <w:rFonts w:ascii="Arial" w:hAnsi="Arial" w:cs="Arial"/>
          <w:sz w:val="22"/>
          <w:szCs w:val="18"/>
        </w:rPr>
        <w:t xml:space="preserve"> le </w:t>
      </w:r>
      <w:proofErr w:type="spellStart"/>
      <w:r w:rsidRPr="00142F39">
        <w:rPr>
          <w:rFonts w:ascii="Arial" w:hAnsi="Arial" w:cs="Arial"/>
          <w:sz w:val="22"/>
          <w:szCs w:val="18"/>
        </w:rPr>
        <w:t>cúinsí</w:t>
      </w:r>
      <w:proofErr w:type="spellEnd"/>
      <w:r w:rsidRPr="00142F39">
        <w:rPr>
          <w:rFonts w:ascii="Arial" w:hAnsi="Arial" w:cs="Arial"/>
          <w:sz w:val="22"/>
          <w:szCs w:val="18"/>
        </w:rPr>
        <w:t xml:space="preserve"> </w:t>
      </w:r>
      <w:proofErr w:type="spellStart"/>
      <w:r w:rsidRPr="00142F39">
        <w:rPr>
          <w:rFonts w:ascii="Arial" w:hAnsi="Arial" w:cs="Arial"/>
          <w:sz w:val="22"/>
          <w:szCs w:val="18"/>
        </w:rPr>
        <w:t>dúshlánacha</w:t>
      </w:r>
      <w:proofErr w:type="spellEnd"/>
      <w:r w:rsidRPr="00142F39">
        <w:rPr>
          <w:rFonts w:ascii="Arial" w:hAnsi="Arial" w:cs="Arial"/>
          <w:sz w:val="22"/>
          <w:szCs w:val="18"/>
        </w:rPr>
        <w:t>;</w:t>
      </w:r>
    </w:p>
    <w:p w14:paraId="4914A6D3" w14:textId="77777777" w:rsidR="004C248C" w:rsidRPr="00142F39" w:rsidRDefault="004C248C" w:rsidP="004C248C">
      <w:pPr>
        <w:pStyle w:val="ListParagraph"/>
        <w:numPr>
          <w:ilvl w:val="0"/>
          <w:numId w:val="29"/>
        </w:numPr>
        <w:spacing w:after="160" w:line="259" w:lineRule="auto"/>
        <w:contextualSpacing/>
        <w:rPr>
          <w:rFonts w:ascii="Arial" w:hAnsi="Arial" w:cs="Arial"/>
          <w:sz w:val="22"/>
          <w:szCs w:val="18"/>
        </w:rPr>
      </w:pPr>
      <w:r w:rsidRPr="00142F39">
        <w:rPr>
          <w:rFonts w:ascii="Arial" w:hAnsi="Arial" w:cs="Arial"/>
          <w:sz w:val="22"/>
          <w:szCs w:val="18"/>
        </w:rPr>
        <w:t xml:space="preserve">In </w:t>
      </w:r>
      <w:proofErr w:type="spellStart"/>
      <w:r w:rsidRPr="00142F39">
        <w:rPr>
          <w:rFonts w:ascii="Arial" w:hAnsi="Arial" w:cs="Arial"/>
          <w:sz w:val="22"/>
          <w:szCs w:val="18"/>
        </w:rPr>
        <w:t>ann</w:t>
      </w:r>
      <w:proofErr w:type="spellEnd"/>
      <w:r w:rsidRPr="00142F39">
        <w:rPr>
          <w:rFonts w:ascii="Arial" w:hAnsi="Arial" w:cs="Arial"/>
          <w:sz w:val="22"/>
          <w:szCs w:val="18"/>
        </w:rPr>
        <w:t xml:space="preserve"> a </w:t>
      </w:r>
      <w:proofErr w:type="spellStart"/>
      <w:r w:rsidRPr="00142F39">
        <w:rPr>
          <w:rFonts w:ascii="Arial" w:hAnsi="Arial" w:cs="Arial"/>
          <w:sz w:val="22"/>
          <w:szCs w:val="18"/>
        </w:rPr>
        <w:t>bheith</w:t>
      </w:r>
      <w:proofErr w:type="spellEnd"/>
      <w:r w:rsidRPr="00142F39">
        <w:rPr>
          <w:rFonts w:ascii="Arial" w:hAnsi="Arial" w:cs="Arial"/>
          <w:sz w:val="22"/>
          <w:szCs w:val="18"/>
        </w:rPr>
        <w:t xml:space="preserve"> </w:t>
      </w:r>
      <w:proofErr w:type="spellStart"/>
      <w:r w:rsidRPr="00142F39">
        <w:rPr>
          <w:rFonts w:ascii="Arial" w:hAnsi="Arial" w:cs="Arial"/>
          <w:sz w:val="22"/>
          <w:szCs w:val="18"/>
        </w:rPr>
        <w:t>diongbháilte</w:t>
      </w:r>
      <w:proofErr w:type="spellEnd"/>
      <w:r w:rsidRPr="00142F39">
        <w:rPr>
          <w:rFonts w:ascii="Arial" w:hAnsi="Arial" w:cs="Arial"/>
          <w:sz w:val="22"/>
          <w:szCs w:val="18"/>
        </w:rPr>
        <w:t xml:space="preserve"> </w:t>
      </w:r>
      <w:proofErr w:type="spellStart"/>
      <w:r w:rsidRPr="00142F39">
        <w:rPr>
          <w:rFonts w:ascii="Arial" w:hAnsi="Arial" w:cs="Arial"/>
          <w:sz w:val="22"/>
          <w:szCs w:val="18"/>
        </w:rPr>
        <w:t>nuair</w:t>
      </w:r>
      <w:proofErr w:type="spellEnd"/>
      <w:r w:rsidRPr="00142F39">
        <w:rPr>
          <w:rFonts w:ascii="Arial" w:hAnsi="Arial" w:cs="Arial"/>
          <w:sz w:val="22"/>
          <w:szCs w:val="18"/>
        </w:rPr>
        <w:t xml:space="preserve"> is </w:t>
      </w:r>
      <w:proofErr w:type="spellStart"/>
      <w:r w:rsidRPr="00142F39">
        <w:rPr>
          <w:rFonts w:ascii="Arial" w:hAnsi="Arial" w:cs="Arial"/>
          <w:sz w:val="22"/>
          <w:szCs w:val="18"/>
        </w:rPr>
        <w:t>gá</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in </w:t>
      </w:r>
      <w:proofErr w:type="spellStart"/>
      <w:r w:rsidRPr="00142F39">
        <w:rPr>
          <w:rFonts w:ascii="Arial" w:hAnsi="Arial" w:cs="Arial"/>
          <w:sz w:val="22"/>
          <w:szCs w:val="18"/>
        </w:rPr>
        <w:t>ann</w:t>
      </w:r>
      <w:proofErr w:type="spellEnd"/>
      <w:r w:rsidRPr="00142F39">
        <w:rPr>
          <w:rFonts w:ascii="Arial" w:hAnsi="Arial" w:cs="Arial"/>
          <w:sz w:val="22"/>
          <w:szCs w:val="18"/>
        </w:rPr>
        <w:t xml:space="preserve"> </w:t>
      </w:r>
      <w:proofErr w:type="spellStart"/>
      <w:r w:rsidRPr="00142F39">
        <w:rPr>
          <w:rFonts w:ascii="Arial" w:hAnsi="Arial" w:cs="Arial"/>
          <w:sz w:val="22"/>
          <w:szCs w:val="18"/>
        </w:rPr>
        <w:t>cumarsáid</w:t>
      </w:r>
      <w:proofErr w:type="spellEnd"/>
      <w:r w:rsidRPr="00142F39">
        <w:rPr>
          <w:rFonts w:ascii="Arial" w:hAnsi="Arial" w:cs="Arial"/>
          <w:sz w:val="22"/>
          <w:szCs w:val="18"/>
        </w:rPr>
        <w:t xml:space="preserve"> </w:t>
      </w:r>
      <w:proofErr w:type="spellStart"/>
      <w:r w:rsidRPr="00142F39">
        <w:rPr>
          <w:rFonts w:ascii="Arial" w:hAnsi="Arial" w:cs="Arial"/>
          <w:sz w:val="22"/>
          <w:szCs w:val="18"/>
        </w:rPr>
        <w:t>mhuiníneach</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údarásach</w:t>
      </w:r>
      <w:proofErr w:type="spellEnd"/>
      <w:r w:rsidRPr="00142F39">
        <w:rPr>
          <w:rFonts w:ascii="Arial" w:hAnsi="Arial" w:cs="Arial"/>
          <w:sz w:val="22"/>
          <w:szCs w:val="18"/>
        </w:rPr>
        <w:t xml:space="preserve"> a </w:t>
      </w:r>
      <w:proofErr w:type="spellStart"/>
      <w:r w:rsidRPr="00142F39">
        <w:rPr>
          <w:rFonts w:ascii="Arial" w:hAnsi="Arial" w:cs="Arial"/>
          <w:sz w:val="22"/>
          <w:szCs w:val="18"/>
        </w:rPr>
        <w:t>dhéanamh</w:t>
      </w:r>
      <w:proofErr w:type="spellEnd"/>
      <w:r w:rsidRPr="00142F39">
        <w:rPr>
          <w:rFonts w:ascii="Arial" w:hAnsi="Arial" w:cs="Arial"/>
          <w:sz w:val="22"/>
          <w:szCs w:val="18"/>
        </w:rPr>
        <w:t>.</w:t>
      </w:r>
    </w:p>
    <w:p w14:paraId="3850D926" w14:textId="77777777" w:rsidR="004C248C" w:rsidRPr="0060529C" w:rsidRDefault="004C248C" w:rsidP="004C248C">
      <w:pPr>
        <w:pStyle w:val="ListParagraph"/>
        <w:rPr>
          <w:rFonts w:ascii="Arial" w:hAnsi="Arial" w:cs="Arial"/>
        </w:rPr>
      </w:pPr>
    </w:p>
    <w:p w14:paraId="10A7613F" w14:textId="77777777" w:rsidR="004C248C" w:rsidRPr="0060529C" w:rsidRDefault="004C248C" w:rsidP="004C248C">
      <w:pPr>
        <w:pStyle w:val="ListParagraph"/>
        <w:rPr>
          <w:rFonts w:ascii="Arial" w:hAnsi="Arial" w:cs="Arial"/>
        </w:rPr>
      </w:pPr>
    </w:p>
    <w:p w14:paraId="09AEECE1" w14:textId="77777777" w:rsidR="009F2DA8" w:rsidRDefault="009F2DA8" w:rsidP="004C248C">
      <w:pPr>
        <w:rPr>
          <w:rFonts w:ascii="Arial" w:hAnsi="Arial" w:cs="Arial"/>
          <w:b/>
          <w:bCs/>
          <w:sz w:val="22"/>
          <w:szCs w:val="18"/>
        </w:rPr>
      </w:pPr>
    </w:p>
    <w:p w14:paraId="004A6A95" w14:textId="2DBEBEEA" w:rsidR="004C248C" w:rsidRPr="002523B5" w:rsidRDefault="004C248C" w:rsidP="004C248C">
      <w:pPr>
        <w:rPr>
          <w:rFonts w:ascii="Arial" w:hAnsi="Arial" w:cs="Arial"/>
          <w:b/>
          <w:bCs/>
          <w:sz w:val="22"/>
          <w:szCs w:val="18"/>
        </w:rPr>
      </w:pPr>
      <w:r w:rsidRPr="002523B5">
        <w:rPr>
          <w:rFonts w:ascii="Arial" w:hAnsi="Arial" w:cs="Arial"/>
          <w:b/>
          <w:bCs/>
          <w:sz w:val="22"/>
          <w:szCs w:val="18"/>
        </w:rPr>
        <w:t>Obair Foirne/Scileanna Idirphearsanta</w:t>
      </w:r>
    </w:p>
    <w:p w14:paraId="504E6C36" w14:textId="77777777" w:rsidR="00C074CA" w:rsidRPr="002523B5" w:rsidRDefault="00C074CA" w:rsidP="004C248C">
      <w:pPr>
        <w:rPr>
          <w:rFonts w:ascii="Arial" w:hAnsi="Arial" w:cs="Arial"/>
          <w:b/>
          <w:bCs/>
          <w:sz w:val="22"/>
          <w:szCs w:val="18"/>
        </w:rPr>
      </w:pPr>
    </w:p>
    <w:p w14:paraId="6B548872" w14:textId="5F2E24A2" w:rsidR="004C248C" w:rsidRPr="00142F39" w:rsidRDefault="004C248C" w:rsidP="00C074CA">
      <w:pPr>
        <w:pStyle w:val="ListParagraph"/>
        <w:numPr>
          <w:ilvl w:val="0"/>
          <w:numId w:val="30"/>
        </w:numPr>
        <w:spacing w:after="160" w:line="259" w:lineRule="auto"/>
        <w:contextualSpacing/>
        <w:rPr>
          <w:rFonts w:ascii="Arial" w:hAnsi="Arial" w:cs="Arial"/>
          <w:sz w:val="22"/>
          <w:szCs w:val="18"/>
        </w:rPr>
      </w:pPr>
      <w:proofErr w:type="spellStart"/>
      <w:r w:rsidRPr="00142F39">
        <w:rPr>
          <w:rFonts w:ascii="Arial" w:hAnsi="Arial" w:cs="Arial"/>
          <w:sz w:val="22"/>
          <w:szCs w:val="18"/>
        </w:rPr>
        <w:t>Léiríonn</w:t>
      </w:r>
      <w:proofErr w:type="spellEnd"/>
      <w:r w:rsidRPr="00142F39">
        <w:rPr>
          <w:rFonts w:ascii="Arial" w:hAnsi="Arial" w:cs="Arial"/>
          <w:sz w:val="22"/>
          <w:szCs w:val="18"/>
        </w:rPr>
        <w:t xml:space="preserve"> </w:t>
      </w:r>
      <w:proofErr w:type="spellStart"/>
      <w:r w:rsidRPr="00142F39">
        <w:rPr>
          <w:rFonts w:ascii="Arial" w:hAnsi="Arial" w:cs="Arial"/>
          <w:sz w:val="22"/>
          <w:szCs w:val="18"/>
        </w:rPr>
        <w:t>meas</w:t>
      </w:r>
      <w:proofErr w:type="spellEnd"/>
      <w:r w:rsidRPr="00142F39">
        <w:rPr>
          <w:rFonts w:ascii="Arial" w:hAnsi="Arial" w:cs="Arial"/>
          <w:sz w:val="22"/>
          <w:szCs w:val="18"/>
        </w:rPr>
        <w:t xml:space="preserve"> do </w:t>
      </w:r>
      <w:proofErr w:type="spellStart"/>
      <w:r w:rsidRPr="00142F39">
        <w:rPr>
          <w:rFonts w:ascii="Arial" w:hAnsi="Arial" w:cs="Arial"/>
          <w:sz w:val="22"/>
          <w:szCs w:val="18"/>
        </w:rPr>
        <w:t>chomhghleacaithe</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do </w:t>
      </w:r>
      <w:proofErr w:type="spellStart"/>
      <w:r w:rsidRPr="00142F39">
        <w:rPr>
          <w:rFonts w:ascii="Arial" w:hAnsi="Arial" w:cs="Arial"/>
          <w:sz w:val="22"/>
          <w:szCs w:val="18"/>
        </w:rPr>
        <w:t>chomhoibrithe</w:t>
      </w:r>
      <w:proofErr w:type="spellEnd"/>
      <w:r w:rsidRPr="00142F39">
        <w:rPr>
          <w:rFonts w:ascii="Arial" w:hAnsi="Arial" w:cs="Arial"/>
          <w:sz w:val="22"/>
          <w:szCs w:val="18"/>
        </w:rPr>
        <w:t>;</w:t>
      </w:r>
    </w:p>
    <w:p w14:paraId="0DC99842" w14:textId="6834739E" w:rsidR="004C248C" w:rsidRPr="00142F39" w:rsidRDefault="004C248C" w:rsidP="00C074CA">
      <w:pPr>
        <w:pStyle w:val="ListParagraph"/>
        <w:numPr>
          <w:ilvl w:val="0"/>
          <w:numId w:val="30"/>
        </w:numPr>
        <w:spacing w:after="160" w:line="259" w:lineRule="auto"/>
        <w:contextualSpacing/>
        <w:rPr>
          <w:rFonts w:ascii="Arial" w:hAnsi="Arial" w:cs="Arial"/>
          <w:sz w:val="22"/>
          <w:szCs w:val="18"/>
        </w:rPr>
      </w:pPr>
      <w:proofErr w:type="spellStart"/>
      <w:r w:rsidRPr="00142F39">
        <w:rPr>
          <w:rFonts w:ascii="Arial" w:hAnsi="Arial" w:cs="Arial"/>
          <w:sz w:val="22"/>
          <w:szCs w:val="18"/>
        </w:rPr>
        <w:t>Forbraíonn</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cothaíonn</w:t>
      </w:r>
      <w:proofErr w:type="spellEnd"/>
      <w:r w:rsidRPr="00142F39">
        <w:rPr>
          <w:rFonts w:ascii="Arial" w:hAnsi="Arial" w:cs="Arial"/>
          <w:sz w:val="22"/>
          <w:szCs w:val="18"/>
        </w:rPr>
        <w:t xml:space="preserve"> </w:t>
      </w:r>
      <w:proofErr w:type="spellStart"/>
      <w:r w:rsidRPr="00142F39">
        <w:rPr>
          <w:rFonts w:ascii="Arial" w:hAnsi="Arial" w:cs="Arial"/>
          <w:sz w:val="22"/>
          <w:szCs w:val="18"/>
        </w:rPr>
        <w:t>dea-chaidreamh</w:t>
      </w:r>
      <w:proofErr w:type="spellEnd"/>
      <w:r w:rsidRPr="00142F39">
        <w:rPr>
          <w:rFonts w:ascii="Arial" w:hAnsi="Arial" w:cs="Arial"/>
          <w:sz w:val="22"/>
          <w:szCs w:val="18"/>
        </w:rPr>
        <w:t xml:space="preserve"> </w:t>
      </w:r>
      <w:proofErr w:type="spellStart"/>
      <w:r w:rsidRPr="00142F39">
        <w:rPr>
          <w:rFonts w:ascii="Arial" w:hAnsi="Arial" w:cs="Arial"/>
          <w:sz w:val="22"/>
          <w:szCs w:val="18"/>
        </w:rPr>
        <w:t>oibre</w:t>
      </w:r>
      <w:proofErr w:type="spellEnd"/>
      <w:r w:rsidRPr="00142F39">
        <w:rPr>
          <w:rFonts w:ascii="Arial" w:hAnsi="Arial" w:cs="Arial"/>
          <w:sz w:val="22"/>
          <w:szCs w:val="18"/>
        </w:rPr>
        <w:t xml:space="preserve"> le </w:t>
      </w:r>
      <w:proofErr w:type="spellStart"/>
      <w:r w:rsidRPr="00142F39">
        <w:rPr>
          <w:rFonts w:ascii="Arial" w:hAnsi="Arial" w:cs="Arial"/>
          <w:sz w:val="22"/>
          <w:szCs w:val="18"/>
        </w:rPr>
        <w:t>daoine</w:t>
      </w:r>
      <w:proofErr w:type="spellEnd"/>
      <w:r w:rsidRPr="00142F39">
        <w:rPr>
          <w:rFonts w:ascii="Arial" w:hAnsi="Arial" w:cs="Arial"/>
          <w:sz w:val="22"/>
          <w:szCs w:val="18"/>
        </w:rPr>
        <w:t xml:space="preserve"> </w:t>
      </w:r>
      <w:proofErr w:type="spellStart"/>
      <w:r w:rsidRPr="00142F39">
        <w:rPr>
          <w:rFonts w:ascii="Arial" w:hAnsi="Arial" w:cs="Arial"/>
          <w:sz w:val="22"/>
          <w:szCs w:val="18"/>
        </w:rPr>
        <w:t>eile</w:t>
      </w:r>
      <w:proofErr w:type="spellEnd"/>
      <w:r w:rsidRPr="00142F39">
        <w:rPr>
          <w:rFonts w:ascii="Arial" w:hAnsi="Arial" w:cs="Arial"/>
          <w:sz w:val="22"/>
          <w:szCs w:val="18"/>
        </w:rPr>
        <w:t xml:space="preserve">, </w:t>
      </w:r>
      <w:proofErr w:type="spellStart"/>
      <w:r w:rsidRPr="00142F39">
        <w:rPr>
          <w:rFonts w:ascii="Arial" w:hAnsi="Arial" w:cs="Arial"/>
          <w:sz w:val="22"/>
          <w:szCs w:val="18"/>
        </w:rPr>
        <w:t>roinneann</w:t>
      </w:r>
      <w:proofErr w:type="spellEnd"/>
      <w:r w:rsidRPr="00142F39">
        <w:rPr>
          <w:rFonts w:ascii="Arial" w:hAnsi="Arial" w:cs="Arial"/>
          <w:sz w:val="22"/>
          <w:szCs w:val="18"/>
        </w:rPr>
        <w:t xml:space="preserve"> </w:t>
      </w:r>
      <w:proofErr w:type="spellStart"/>
      <w:r w:rsidRPr="00142F39">
        <w:rPr>
          <w:rFonts w:ascii="Arial" w:hAnsi="Arial" w:cs="Arial"/>
          <w:sz w:val="22"/>
          <w:szCs w:val="18"/>
        </w:rPr>
        <w:t>eolas</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fios</w:t>
      </w:r>
      <w:proofErr w:type="spellEnd"/>
      <w:r w:rsidRPr="00142F39">
        <w:rPr>
          <w:rFonts w:ascii="Arial" w:hAnsi="Arial" w:cs="Arial"/>
          <w:sz w:val="22"/>
          <w:szCs w:val="18"/>
        </w:rPr>
        <w:t xml:space="preserve">, de </w:t>
      </w:r>
      <w:proofErr w:type="spellStart"/>
      <w:r w:rsidRPr="00142F39">
        <w:rPr>
          <w:rFonts w:ascii="Arial" w:hAnsi="Arial" w:cs="Arial"/>
          <w:sz w:val="22"/>
          <w:szCs w:val="18"/>
        </w:rPr>
        <w:t>réir</w:t>
      </w:r>
      <w:proofErr w:type="spellEnd"/>
      <w:r w:rsidRPr="00142F39">
        <w:rPr>
          <w:rFonts w:ascii="Arial" w:hAnsi="Arial" w:cs="Arial"/>
          <w:sz w:val="22"/>
          <w:szCs w:val="18"/>
        </w:rPr>
        <w:t xml:space="preserve"> mar is </w:t>
      </w:r>
      <w:proofErr w:type="spellStart"/>
      <w:r w:rsidRPr="00142F39">
        <w:rPr>
          <w:rFonts w:ascii="Arial" w:hAnsi="Arial" w:cs="Arial"/>
          <w:sz w:val="22"/>
          <w:szCs w:val="18"/>
        </w:rPr>
        <w:t>cuí</w:t>
      </w:r>
      <w:proofErr w:type="spellEnd"/>
      <w:r w:rsidRPr="00142F39">
        <w:rPr>
          <w:rFonts w:ascii="Arial" w:hAnsi="Arial" w:cs="Arial"/>
          <w:sz w:val="22"/>
          <w:szCs w:val="18"/>
        </w:rPr>
        <w:t>;</w:t>
      </w:r>
    </w:p>
    <w:p w14:paraId="5DFDFE25" w14:textId="6D1C0A46" w:rsidR="004C248C" w:rsidRPr="00142F39" w:rsidRDefault="004C248C" w:rsidP="00C074CA">
      <w:pPr>
        <w:pStyle w:val="ListParagraph"/>
        <w:numPr>
          <w:ilvl w:val="0"/>
          <w:numId w:val="30"/>
        </w:numPr>
        <w:spacing w:after="160" w:line="259" w:lineRule="auto"/>
        <w:contextualSpacing/>
        <w:rPr>
          <w:rFonts w:ascii="Arial" w:hAnsi="Arial" w:cs="Arial"/>
          <w:sz w:val="22"/>
          <w:szCs w:val="18"/>
        </w:rPr>
      </w:pPr>
      <w:proofErr w:type="spellStart"/>
      <w:r w:rsidRPr="00142F39">
        <w:rPr>
          <w:rFonts w:ascii="Arial" w:hAnsi="Arial" w:cs="Arial"/>
          <w:sz w:val="22"/>
          <w:szCs w:val="18"/>
        </w:rPr>
        <w:t>Cuireann</w:t>
      </w:r>
      <w:proofErr w:type="spellEnd"/>
      <w:r w:rsidRPr="00142F39">
        <w:rPr>
          <w:rFonts w:ascii="Arial" w:hAnsi="Arial" w:cs="Arial"/>
          <w:sz w:val="22"/>
          <w:szCs w:val="18"/>
        </w:rPr>
        <w:t xml:space="preserve"> a </w:t>
      </w:r>
      <w:proofErr w:type="spellStart"/>
      <w:r w:rsidRPr="00142F39">
        <w:rPr>
          <w:rFonts w:ascii="Arial" w:hAnsi="Arial" w:cs="Arial"/>
          <w:sz w:val="22"/>
          <w:szCs w:val="18"/>
        </w:rPr>
        <w:t>dthuairimí</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a </w:t>
      </w:r>
      <w:proofErr w:type="spellStart"/>
      <w:r w:rsidRPr="00142F39">
        <w:rPr>
          <w:rFonts w:ascii="Arial" w:hAnsi="Arial" w:cs="Arial"/>
          <w:sz w:val="22"/>
          <w:szCs w:val="18"/>
        </w:rPr>
        <w:t>mbarúlacha</w:t>
      </w:r>
      <w:proofErr w:type="spellEnd"/>
      <w:r w:rsidRPr="00142F39">
        <w:rPr>
          <w:rFonts w:ascii="Arial" w:hAnsi="Arial" w:cs="Arial"/>
          <w:sz w:val="22"/>
          <w:szCs w:val="18"/>
        </w:rPr>
        <w:t xml:space="preserve"> </w:t>
      </w:r>
      <w:proofErr w:type="spellStart"/>
      <w:r w:rsidRPr="00142F39">
        <w:rPr>
          <w:rFonts w:ascii="Arial" w:hAnsi="Arial" w:cs="Arial"/>
          <w:sz w:val="22"/>
          <w:szCs w:val="18"/>
        </w:rPr>
        <w:t>féin</w:t>
      </w:r>
      <w:proofErr w:type="spellEnd"/>
      <w:r w:rsidRPr="00142F39">
        <w:rPr>
          <w:rFonts w:ascii="Arial" w:hAnsi="Arial" w:cs="Arial"/>
          <w:sz w:val="22"/>
          <w:szCs w:val="18"/>
        </w:rPr>
        <w:t xml:space="preserve"> </w:t>
      </w:r>
      <w:proofErr w:type="spellStart"/>
      <w:r w:rsidRPr="00142F39">
        <w:rPr>
          <w:rFonts w:ascii="Arial" w:hAnsi="Arial" w:cs="Arial"/>
          <w:sz w:val="22"/>
          <w:szCs w:val="18"/>
        </w:rPr>
        <w:t>i</w:t>
      </w:r>
      <w:proofErr w:type="spellEnd"/>
      <w:r w:rsidRPr="00142F39">
        <w:rPr>
          <w:rFonts w:ascii="Arial" w:hAnsi="Arial" w:cs="Arial"/>
          <w:sz w:val="22"/>
          <w:szCs w:val="18"/>
        </w:rPr>
        <w:t xml:space="preserve"> </w:t>
      </w:r>
      <w:proofErr w:type="spellStart"/>
      <w:r w:rsidRPr="00142F39">
        <w:rPr>
          <w:rFonts w:ascii="Arial" w:hAnsi="Arial" w:cs="Arial"/>
          <w:sz w:val="22"/>
          <w:szCs w:val="18"/>
        </w:rPr>
        <w:t>láthair</w:t>
      </w:r>
      <w:proofErr w:type="spellEnd"/>
      <w:r w:rsidRPr="00142F39">
        <w:rPr>
          <w:rFonts w:ascii="Arial" w:hAnsi="Arial" w:cs="Arial"/>
          <w:sz w:val="22"/>
          <w:szCs w:val="18"/>
        </w:rPr>
        <w:t>;</w:t>
      </w:r>
    </w:p>
    <w:p w14:paraId="740BC9A0" w14:textId="77777777" w:rsidR="004C248C" w:rsidRPr="00142F39" w:rsidRDefault="004C248C" w:rsidP="004C248C">
      <w:pPr>
        <w:pStyle w:val="ListParagraph"/>
        <w:numPr>
          <w:ilvl w:val="0"/>
          <w:numId w:val="30"/>
        </w:numPr>
        <w:spacing w:after="160" w:line="259" w:lineRule="auto"/>
        <w:contextualSpacing/>
        <w:rPr>
          <w:rFonts w:ascii="Arial" w:hAnsi="Arial" w:cs="Arial"/>
          <w:sz w:val="22"/>
          <w:szCs w:val="18"/>
        </w:rPr>
      </w:pPr>
      <w:proofErr w:type="spellStart"/>
      <w:r w:rsidRPr="00142F39">
        <w:rPr>
          <w:rFonts w:ascii="Arial" w:hAnsi="Arial" w:cs="Arial"/>
          <w:sz w:val="22"/>
          <w:szCs w:val="18"/>
        </w:rPr>
        <w:t>Tuigeann</w:t>
      </w:r>
      <w:proofErr w:type="spellEnd"/>
      <w:r w:rsidRPr="00142F39">
        <w:rPr>
          <w:rFonts w:ascii="Arial" w:hAnsi="Arial" w:cs="Arial"/>
          <w:sz w:val="22"/>
          <w:szCs w:val="18"/>
        </w:rPr>
        <w:t xml:space="preserve"> </w:t>
      </w:r>
      <w:proofErr w:type="spellStart"/>
      <w:r w:rsidRPr="00142F39">
        <w:rPr>
          <w:rFonts w:ascii="Arial" w:hAnsi="Arial" w:cs="Arial"/>
          <w:sz w:val="22"/>
          <w:szCs w:val="18"/>
        </w:rPr>
        <w:t>siad</w:t>
      </w:r>
      <w:proofErr w:type="spellEnd"/>
      <w:r w:rsidRPr="00142F39">
        <w:rPr>
          <w:rFonts w:ascii="Arial" w:hAnsi="Arial" w:cs="Arial"/>
          <w:sz w:val="22"/>
          <w:szCs w:val="18"/>
        </w:rPr>
        <w:t xml:space="preserve"> a n-</w:t>
      </w:r>
      <w:proofErr w:type="spellStart"/>
      <w:r w:rsidRPr="00142F39">
        <w:rPr>
          <w:rFonts w:ascii="Arial" w:hAnsi="Arial" w:cs="Arial"/>
          <w:sz w:val="22"/>
          <w:szCs w:val="18"/>
        </w:rPr>
        <w:t>áit</w:t>
      </w:r>
      <w:proofErr w:type="spellEnd"/>
      <w:r w:rsidRPr="00142F39">
        <w:rPr>
          <w:rFonts w:ascii="Arial" w:hAnsi="Arial" w:cs="Arial"/>
          <w:sz w:val="22"/>
          <w:szCs w:val="18"/>
        </w:rPr>
        <w:t xml:space="preserve"> </w:t>
      </w:r>
      <w:proofErr w:type="spellStart"/>
      <w:r w:rsidRPr="00142F39">
        <w:rPr>
          <w:rFonts w:ascii="Arial" w:hAnsi="Arial" w:cs="Arial"/>
          <w:sz w:val="22"/>
          <w:szCs w:val="18"/>
        </w:rPr>
        <w:t>féin</w:t>
      </w:r>
      <w:proofErr w:type="spellEnd"/>
      <w:r w:rsidRPr="00142F39">
        <w:rPr>
          <w:rFonts w:ascii="Arial" w:hAnsi="Arial" w:cs="Arial"/>
          <w:sz w:val="22"/>
          <w:szCs w:val="18"/>
        </w:rPr>
        <w:t xml:space="preserve"> </w:t>
      </w:r>
      <w:proofErr w:type="spellStart"/>
      <w:r w:rsidRPr="00142F39">
        <w:rPr>
          <w:rFonts w:ascii="Arial" w:hAnsi="Arial" w:cs="Arial"/>
          <w:sz w:val="22"/>
          <w:szCs w:val="18"/>
        </w:rPr>
        <w:t>sa</w:t>
      </w:r>
      <w:proofErr w:type="spellEnd"/>
      <w:r w:rsidRPr="00142F39">
        <w:rPr>
          <w:rFonts w:ascii="Arial" w:hAnsi="Arial" w:cs="Arial"/>
          <w:sz w:val="22"/>
          <w:szCs w:val="18"/>
        </w:rPr>
        <w:t xml:space="preserve"> </w:t>
      </w:r>
      <w:proofErr w:type="spellStart"/>
      <w:r w:rsidRPr="00142F39">
        <w:rPr>
          <w:rFonts w:ascii="Arial" w:hAnsi="Arial" w:cs="Arial"/>
          <w:sz w:val="22"/>
          <w:szCs w:val="18"/>
        </w:rPr>
        <w:t>bhuíon</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déanann</w:t>
      </w:r>
      <w:proofErr w:type="spellEnd"/>
      <w:r w:rsidRPr="00142F39">
        <w:rPr>
          <w:rFonts w:ascii="Arial" w:hAnsi="Arial" w:cs="Arial"/>
          <w:sz w:val="22"/>
          <w:szCs w:val="18"/>
        </w:rPr>
        <w:t xml:space="preserve"> </w:t>
      </w:r>
      <w:proofErr w:type="spellStart"/>
      <w:r w:rsidRPr="00142F39">
        <w:rPr>
          <w:rFonts w:ascii="Arial" w:hAnsi="Arial" w:cs="Arial"/>
          <w:sz w:val="22"/>
          <w:szCs w:val="18"/>
        </w:rPr>
        <w:t>gach</w:t>
      </w:r>
      <w:proofErr w:type="spellEnd"/>
      <w:r w:rsidRPr="00142F39">
        <w:rPr>
          <w:rFonts w:ascii="Arial" w:hAnsi="Arial" w:cs="Arial"/>
          <w:sz w:val="22"/>
          <w:szCs w:val="18"/>
        </w:rPr>
        <w:t xml:space="preserve"> </w:t>
      </w:r>
      <w:proofErr w:type="spellStart"/>
      <w:r w:rsidRPr="00142F39">
        <w:rPr>
          <w:rFonts w:ascii="Arial" w:hAnsi="Arial" w:cs="Arial"/>
          <w:sz w:val="22"/>
          <w:szCs w:val="18"/>
        </w:rPr>
        <w:t>iarracht</w:t>
      </w:r>
      <w:proofErr w:type="spellEnd"/>
      <w:r w:rsidRPr="00142F39">
        <w:rPr>
          <w:rFonts w:ascii="Arial" w:hAnsi="Arial" w:cs="Arial"/>
          <w:sz w:val="22"/>
          <w:szCs w:val="18"/>
        </w:rPr>
        <w:t xml:space="preserve"> é sin a </w:t>
      </w:r>
      <w:proofErr w:type="spellStart"/>
      <w:r w:rsidRPr="00142F39">
        <w:rPr>
          <w:rFonts w:ascii="Arial" w:hAnsi="Arial" w:cs="Arial"/>
          <w:sz w:val="22"/>
          <w:szCs w:val="18"/>
        </w:rPr>
        <w:t>chomhlíonadh</w:t>
      </w:r>
      <w:proofErr w:type="spellEnd"/>
      <w:r w:rsidRPr="00142F39">
        <w:rPr>
          <w:rFonts w:ascii="Arial" w:hAnsi="Arial" w:cs="Arial"/>
          <w:sz w:val="22"/>
          <w:szCs w:val="18"/>
        </w:rPr>
        <w:t>.</w:t>
      </w:r>
    </w:p>
    <w:p w14:paraId="0342E675" w14:textId="77777777" w:rsidR="004C248C" w:rsidRPr="00CD5404" w:rsidRDefault="004C248C" w:rsidP="004C248C">
      <w:pPr>
        <w:rPr>
          <w:rFonts w:ascii="Arial" w:hAnsi="Arial" w:cs="Arial"/>
        </w:rPr>
      </w:pPr>
    </w:p>
    <w:p w14:paraId="388FB633" w14:textId="77777777" w:rsidR="004C248C" w:rsidRPr="002523B5" w:rsidRDefault="004C248C" w:rsidP="004C248C">
      <w:pPr>
        <w:rPr>
          <w:rFonts w:ascii="Arial" w:hAnsi="Arial" w:cs="Arial"/>
          <w:b/>
          <w:bCs/>
          <w:sz w:val="22"/>
          <w:szCs w:val="18"/>
        </w:rPr>
      </w:pPr>
      <w:r w:rsidRPr="002523B5">
        <w:rPr>
          <w:rFonts w:ascii="Arial" w:hAnsi="Arial" w:cs="Arial"/>
          <w:b/>
          <w:bCs/>
          <w:sz w:val="22"/>
          <w:szCs w:val="18"/>
        </w:rPr>
        <w:t>Torthaí a Sholáthar</w:t>
      </w:r>
    </w:p>
    <w:p w14:paraId="6DB1C203" w14:textId="77777777" w:rsidR="00C074CA" w:rsidRPr="00142F39" w:rsidRDefault="00C074CA" w:rsidP="004C248C">
      <w:pPr>
        <w:rPr>
          <w:rFonts w:ascii="Arial" w:hAnsi="Arial" w:cs="Arial"/>
          <w:b/>
          <w:bCs/>
          <w:sz w:val="22"/>
          <w:szCs w:val="18"/>
        </w:rPr>
      </w:pPr>
    </w:p>
    <w:p w14:paraId="478055D1" w14:textId="31CF0F81" w:rsidR="004C248C" w:rsidRPr="00142F39" w:rsidRDefault="004C248C" w:rsidP="00C074CA">
      <w:pPr>
        <w:pStyle w:val="ListParagraph"/>
        <w:numPr>
          <w:ilvl w:val="0"/>
          <w:numId w:val="31"/>
        </w:numPr>
        <w:spacing w:after="160" w:line="259" w:lineRule="auto"/>
        <w:contextualSpacing/>
        <w:rPr>
          <w:rFonts w:ascii="Arial" w:hAnsi="Arial" w:cs="Arial"/>
          <w:sz w:val="22"/>
          <w:szCs w:val="18"/>
        </w:rPr>
      </w:pPr>
      <w:proofErr w:type="spellStart"/>
      <w:r w:rsidRPr="00142F39">
        <w:rPr>
          <w:rFonts w:ascii="Arial" w:hAnsi="Arial" w:cs="Arial"/>
          <w:sz w:val="22"/>
          <w:szCs w:val="18"/>
        </w:rPr>
        <w:t>Glacann</w:t>
      </w:r>
      <w:proofErr w:type="spellEnd"/>
      <w:r w:rsidRPr="00142F39">
        <w:rPr>
          <w:rFonts w:ascii="Arial" w:hAnsi="Arial" w:cs="Arial"/>
          <w:sz w:val="22"/>
          <w:szCs w:val="18"/>
        </w:rPr>
        <w:t xml:space="preserve"> </w:t>
      </w:r>
      <w:proofErr w:type="spellStart"/>
      <w:r w:rsidRPr="00142F39">
        <w:rPr>
          <w:rFonts w:ascii="Arial" w:hAnsi="Arial" w:cs="Arial"/>
          <w:sz w:val="22"/>
          <w:szCs w:val="18"/>
        </w:rPr>
        <w:t>freagracht</w:t>
      </w:r>
      <w:proofErr w:type="spellEnd"/>
      <w:r w:rsidRPr="00142F39">
        <w:rPr>
          <w:rFonts w:ascii="Arial" w:hAnsi="Arial" w:cs="Arial"/>
          <w:sz w:val="22"/>
          <w:szCs w:val="18"/>
        </w:rPr>
        <w:t xml:space="preserve"> as </w:t>
      </w:r>
      <w:proofErr w:type="spellStart"/>
      <w:r w:rsidRPr="00142F39">
        <w:rPr>
          <w:rFonts w:ascii="Arial" w:hAnsi="Arial" w:cs="Arial"/>
          <w:sz w:val="22"/>
          <w:szCs w:val="18"/>
        </w:rPr>
        <w:t>obair</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cuireann</w:t>
      </w:r>
      <w:proofErr w:type="spellEnd"/>
      <w:r w:rsidRPr="00142F39">
        <w:rPr>
          <w:rFonts w:ascii="Arial" w:hAnsi="Arial" w:cs="Arial"/>
          <w:sz w:val="22"/>
          <w:szCs w:val="18"/>
        </w:rPr>
        <w:t xml:space="preserve"> </w:t>
      </w:r>
      <w:proofErr w:type="spellStart"/>
      <w:r w:rsidRPr="00142F39">
        <w:rPr>
          <w:rFonts w:ascii="Arial" w:hAnsi="Arial" w:cs="Arial"/>
          <w:sz w:val="22"/>
          <w:szCs w:val="18"/>
        </w:rPr>
        <w:t>dlús</w:t>
      </w:r>
      <w:proofErr w:type="spellEnd"/>
      <w:r w:rsidRPr="00142F39">
        <w:rPr>
          <w:rFonts w:ascii="Arial" w:hAnsi="Arial" w:cs="Arial"/>
          <w:sz w:val="22"/>
          <w:szCs w:val="18"/>
        </w:rPr>
        <w:t xml:space="preserve"> leis go </w:t>
      </w:r>
      <w:proofErr w:type="spellStart"/>
      <w:r w:rsidRPr="00142F39">
        <w:rPr>
          <w:rFonts w:ascii="Arial" w:hAnsi="Arial" w:cs="Arial"/>
          <w:sz w:val="22"/>
          <w:szCs w:val="18"/>
        </w:rPr>
        <w:t>dtí</w:t>
      </w:r>
      <w:proofErr w:type="spellEnd"/>
      <w:r w:rsidRPr="00142F39">
        <w:rPr>
          <w:rFonts w:ascii="Arial" w:hAnsi="Arial" w:cs="Arial"/>
          <w:sz w:val="22"/>
          <w:szCs w:val="18"/>
        </w:rPr>
        <w:t xml:space="preserve"> an </w:t>
      </w:r>
      <w:proofErr w:type="spellStart"/>
      <w:r w:rsidRPr="00142F39">
        <w:rPr>
          <w:rFonts w:ascii="Arial" w:hAnsi="Arial" w:cs="Arial"/>
          <w:sz w:val="22"/>
          <w:szCs w:val="18"/>
        </w:rPr>
        <w:t>chéad</w:t>
      </w:r>
      <w:proofErr w:type="spellEnd"/>
      <w:r w:rsidRPr="00142F39">
        <w:rPr>
          <w:rFonts w:ascii="Arial" w:hAnsi="Arial" w:cs="Arial"/>
          <w:sz w:val="22"/>
          <w:szCs w:val="18"/>
        </w:rPr>
        <w:t xml:space="preserve"> </w:t>
      </w:r>
      <w:proofErr w:type="spellStart"/>
      <w:r w:rsidRPr="00142F39">
        <w:rPr>
          <w:rFonts w:ascii="Arial" w:hAnsi="Arial" w:cs="Arial"/>
          <w:sz w:val="22"/>
          <w:szCs w:val="18"/>
        </w:rPr>
        <w:t>leibhéal</w:t>
      </w:r>
      <w:proofErr w:type="spellEnd"/>
      <w:r w:rsidRPr="00142F39">
        <w:rPr>
          <w:rFonts w:ascii="Arial" w:hAnsi="Arial" w:cs="Arial"/>
          <w:sz w:val="22"/>
          <w:szCs w:val="18"/>
        </w:rPr>
        <w:t xml:space="preserve"> </w:t>
      </w:r>
      <w:proofErr w:type="spellStart"/>
      <w:r w:rsidRPr="00142F39">
        <w:rPr>
          <w:rFonts w:ascii="Arial" w:hAnsi="Arial" w:cs="Arial"/>
          <w:sz w:val="22"/>
          <w:szCs w:val="18"/>
        </w:rPr>
        <w:t>eile</w:t>
      </w:r>
      <w:proofErr w:type="spellEnd"/>
      <w:r w:rsidRPr="00142F39">
        <w:rPr>
          <w:rFonts w:ascii="Arial" w:hAnsi="Arial" w:cs="Arial"/>
          <w:sz w:val="22"/>
          <w:szCs w:val="18"/>
        </w:rPr>
        <w:t xml:space="preserve"> </w:t>
      </w:r>
      <w:proofErr w:type="spellStart"/>
      <w:r w:rsidRPr="00142F39">
        <w:rPr>
          <w:rFonts w:ascii="Arial" w:hAnsi="Arial" w:cs="Arial"/>
          <w:sz w:val="22"/>
          <w:szCs w:val="18"/>
        </w:rPr>
        <w:t>cuí</w:t>
      </w:r>
      <w:proofErr w:type="spellEnd"/>
      <w:r w:rsidRPr="00142F39">
        <w:rPr>
          <w:rFonts w:ascii="Arial" w:hAnsi="Arial" w:cs="Arial"/>
          <w:sz w:val="22"/>
          <w:szCs w:val="18"/>
        </w:rPr>
        <w:t>;</w:t>
      </w:r>
    </w:p>
    <w:p w14:paraId="556F14A2" w14:textId="678FD04F" w:rsidR="004C248C" w:rsidRPr="00142F39" w:rsidRDefault="004C248C" w:rsidP="00C074CA">
      <w:pPr>
        <w:pStyle w:val="ListParagraph"/>
        <w:numPr>
          <w:ilvl w:val="0"/>
          <w:numId w:val="31"/>
        </w:numPr>
        <w:spacing w:after="160" w:line="259" w:lineRule="auto"/>
        <w:contextualSpacing/>
        <w:rPr>
          <w:rFonts w:ascii="Arial" w:hAnsi="Arial" w:cs="Arial"/>
          <w:sz w:val="22"/>
          <w:szCs w:val="18"/>
        </w:rPr>
      </w:pPr>
      <w:proofErr w:type="spellStart"/>
      <w:r w:rsidRPr="00142F39">
        <w:rPr>
          <w:rFonts w:ascii="Arial" w:hAnsi="Arial" w:cs="Arial"/>
          <w:sz w:val="22"/>
          <w:szCs w:val="18"/>
        </w:rPr>
        <w:t>Críochnaíonn</w:t>
      </w:r>
      <w:proofErr w:type="spellEnd"/>
      <w:r w:rsidRPr="00142F39">
        <w:rPr>
          <w:rFonts w:ascii="Arial" w:hAnsi="Arial" w:cs="Arial"/>
          <w:sz w:val="22"/>
          <w:szCs w:val="18"/>
        </w:rPr>
        <w:t xml:space="preserve"> </w:t>
      </w:r>
      <w:proofErr w:type="spellStart"/>
      <w:r w:rsidRPr="00142F39">
        <w:rPr>
          <w:rFonts w:ascii="Arial" w:hAnsi="Arial" w:cs="Arial"/>
          <w:sz w:val="22"/>
          <w:szCs w:val="18"/>
        </w:rPr>
        <w:t>obair</w:t>
      </w:r>
      <w:proofErr w:type="spellEnd"/>
      <w:r w:rsidRPr="00142F39">
        <w:rPr>
          <w:rFonts w:ascii="Arial" w:hAnsi="Arial" w:cs="Arial"/>
          <w:sz w:val="22"/>
          <w:szCs w:val="18"/>
        </w:rPr>
        <w:t xml:space="preserve"> go </w:t>
      </w:r>
      <w:proofErr w:type="spellStart"/>
      <w:r w:rsidRPr="00142F39">
        <w:rPr>
          <w:rFonts w:ascii="Arial" w:hAnsi="Arial" w:cs="Arial"/>
          <w:sz w:val="22"/>
          <w:szCs w:val="18"/>
        </w:rPr>
        <w:t>tráthúil</w:t>
      </w:r>
      <w:proofErr w:type="spellEnd"/>
      <w:r w:rsidRPr="00142F39">
        <w:rPr>
          <w:rFonts w:ascii="Arial" w:hAnsi="Arial" w:cs="Arial"/>
          <w:sz w:val="22"/>
          <w:szCs w:val="18"/>
        </w:rPr>
        <w:t>;</w:t>
      </w:r>
    </w:p>
    <w:p w14:paraId="7EDCCF42" w14:textId="5F1DC5AB" w:rsidR="004C248C" w:rsidRPr="00142F39" w:rsidRDefault="004C248C" w:rsidP="00C074CA">
      <w:pPr>
        <w:pStyle w:val="ListParagraph"/>
        <w:numPr>
          <w:ilvl w:val="0"/>
          <w:numId w:val="31"/>
        </w:numPr>
        <w:spacing w:after="160" w:line="259" w:lineRule="auto"/>
        <w:contextualSpacing/>
        <w:rPr>
          <w:rFonts w:ascii="Arial" w:hAnsi="Arial" w:cs="Arial"/>
          <w:sz w:val="22"/>
          <w:szCs w:val="18"/>
        </w:rPr>
      </w:pPr>
      <w:proofErr w:type="spellStart"/>
      <w:r w:rsidRPr="00142F39">
        <w:rPr>
          <w:rFonts w:ascii="Arial" w:hAnsi="Arial" w:cs="Arial"/>
          <w:sz w:val="22"/>
          <w:szCs w:val="18"/>
        </w:rPr>
        <w:t>Téann</w:t>
      </w:r>
      <w:proofErr w:type="spellEnd"/>
      <w:r w:rsidRPr="00142F39">
        <w:rPr>
          <w:rFonts w:ascii="Arial" w:hAnsi="Arial" w:cs="Arial"/>
          <w:sz w:val="22"/>
          <w:szCs w:val="18"/>
        </w:rPr>
        <w:t xml:space="preserve"> </w:t>
      </w:r>
      <w:proofErr w:type="spellStart"/>
      <w:r w:rsidRPr="00142F39">
        <w:rPr>
          <w:rFonts w:ascii="Arial" w:hAnsi="Arial" w:cs="Arial"/>
          <w:sz w:val="22"/>
          <w:szCs w:val="18"/>
        </w:rPr>
        <w:t>i</w:t>
      </w:r>
      <w:proofErr w:type="spellEnd"/>
      <w:r w:rsidRPr="00142F39">
        <w:rPr>
          <w:rFonts w:ascii="Arial" w:hAnsi="Arial" w:cs="Arial"/>
          <w:sz w:val="22"/>
          <w:szCs w:val="18"/>
        </w:rPr>
        <w:t xml:space="preserve"> </w:t>
      </w:r>
      <w:proofErr w:type="spellStart"/>
      <w:r w:rsidRPr="00142F39">
        <w:rPr>
          <w:rFonts w:ascii="Arial" w:hAnsi="Arial" w:cs="Arial"/>
          <w:sz w:val="22"/>
          <w:szCs w:val="18"/>
        </w:rPr>
        <w:t>dtaithí</w:t>
      </w:r>
      <w:proofErr w:type="spellEnd"/>
      <w:r w:rsidRPr="00142F39">
        <w:rPr>
          <w:rFonts w:ascii="Arial" w:hAnsi="Arial" w:cs="Arial"/>
          <w:sz w:val="22"/>
          <w:szCs w:val="18"/>
        </w:rPr>
        <w:t xml:space="preserve"> go </w:t>
      </w:r>
      <w:proofErr w:type="spellStart"/>
      <w:r w:rsidRPr="00142F39">
        <w:rPr>
          <w:rFonts w:ascii="Arial" w:hAnsi="Arial" w:cs="Arial"/>
          <w:sz w:val="22"/>
          <w:szCs w:val="18"/>
        </w:rPr>
        <w:t>gasta</w:t>
      </w:r>
      <w:proofErr w:type="spellEnd"/>
      <w:r w:rsidRPr="00142F39">
        <w:rPr>
          <w:rFonts w:ascii="Arial" w:hAnsi="Arial" w:cs="Arial"/>
          <w:sz w:val="22"/>
          <w:szCs w:val="18"/>
        </w:rPr>
        <w:t xml:space="preserve"> </w:t>
      </w:r>
      <w:proofErr w:type="spellStart"/>
      <w:r w:rsidRPr="00142F39">
        <w:rPr>
          <w:rFonts w:ascii="Arial" w:hAnsi="Arial" w:cs="Arial"/>
          <w:sz w:val="22"/>
          <w:szCs w:val="18"/>
        </w:rPr>
        <w:t>ar</w:t>
      </w:r>
      <w:proofErr w:type="spellEnd"/>
      <w:r w:rsidRPr="00142F39">
        <w:rPr>
          <w:rFonts w:ascii="Arial" w:hAnsi="Arial" w:cs="Arial"/>
          <w:sz w:val="22"/>
          <w:szCs w:val="18"/>
        </w:rPr>
        <w:t xml:space="preserve"> </w:t>
      </w:r>
      <w:proofErr w:type="spellStart"/>
      <w:r w:rsidRPr="00142F39">
        <w:rPr>
          <w:rFonts w:ascii="Arial" w:hAnsi="Arial" w:cs="Arial"/>
          <w:sz w:val="22"/>
          <w:szCs w:val="18"/>
        </w:rPr>
        <w:t>bhealaí</w:t>
      </w:r>
      <w:proofErr w:type="spellEnd"/>
      <w:r w:rsidRPr="00142F39">
        <w:rPr>
          <w:rFonts w:ascii="Arial" w:hAnsi="Arial" w:cs="Arial"/>
          <w:sz w:val="22"/>
          <w:szCs w:val="18"/>
        </w:rPr>
        <w:t xml:space="preserve"> </w:t>
      </w:r>
      <w:proofErr w:type="spellStart"/>
      <w:r w:rsidRPr="00142F39">
        <w:rPr>
          <w:rFonts w:ascii="Arial" w:hAnsi="Arial" w:cs="Arial"/>
          <w:sz w:val="22"/>
          <w:szCs w:val="18"/>
        </w:rPr>
        <w:t>nua</w:t>
      </w:r>
      <w:proofErr w:type="spellEnd"/>
      <w:r w:rsidRPr="00142F39">
        <w:rPr>
          <w:rFonts w:ascii="Arial" w:hAnsi="Arial" w:cs="Arial"/>
          <w:sz w:val="22"/>
          <w:szCs w:val="18"/>
        </w:rPr>
        <w:t xml:space="preserve"> </w:t>
      </w:r>
      <w:proofErr w:type="spellStart"/>
      <w:r w:rsidRPr="00142F39">
        <w:rPr>
          <w:rFonts w:ascii="Arial" w:hAnsi="Arial" w:cs="Arial"/>
          <w:sz w:val="22"/>
          <w:szCs w:val="18"/>
        </w:rPr>
        <w:t>chun</w:t>
      </w:r>
      <w:proofErr w:type="spellEnd"/>
      <w:r w:rsidRPr="00142F39">
        <w:rPr>
          <w:rFonts w:ascii="Arial" w:hAnsi="Arial" w:cs="Arial"/>
          <w:sz w:val="22"/>
          <w:szCs w:val="18"/>
        </w:rPr>
        <w:t xml:space="preserve"> </w:t>
      </w:r>
      <w:proofErr w:type="spellStart"/>
      <w:r w:rsidRPr="00142F39">
        <w:rPr>
          <w:rFonts w:ascii="Arial" w:hAnsi="Arial" w:cs="Arial"/>
          <w:sz w:val="22"/>
          <w:szCs w:val="18"/>
        </w:rPr>
        <w:t>rudaí</w:t>
      </w:r>
      <w:proofErr w:type="spellEnd"/>
      <w:r w:rsidRPr="00142F39">
        <w:rPr>
          <w:rFonts w:ascii="Arial" w:hAnsi="Arial" w:cs="Arial"/>
          <w:sz w:val="22"/>
          <w:szCs w:val="18"/>
        </w:rPr>
        <w:t xml:space="preserve"> a </w:t>
      </w:r>
      <w:proofErr w:type="spellStart"/>
      <w:r w:rsidRPr="00142F39">
        <w:rPr>
          <w:rFonts w:ascii="Arial" w:hAnsi="Arial" w:cs="Arial"/>
          <w:sz w:val="22"/>
          <w:szCs w:val="18"/>
        </w:rPr>
        <w:t>dhéanamh</w:t>
      </w:r>
      <w:proofErr w:type="spellEnd"/>
      <w:r w:rsidRPr="00142F39">
        <w:rPr>
          <w:rFonts w:ascii="Arial" w:hAnsi="Arial" w:cs="Arial"/>
          <w:sz w:val="22"/>
          <w:szCs w:val="18"/>
        </w:rPr>
        <w:t>;</w:t>
      </w:r>
    </w:p>
    <w:p w14:paraId="6A3D0825" w14:textId="1A599043" w:rsidR="004C248C" w:rsidRPr="00142F39" w:rsidRDefault="004C248C" w:rsidP="00C074CA">
      <w:pPr>
        <w:pStyle w:val="ListParagraph"/>
        <w:numPr>
          <w:ilvl w:val="0"/>
          <w:numId w:val="31"/>
        </w:numPr>
        <w:spacing w:after="160" w:line="259" w:lineRule="auto"/>
        <w:contextualSpacing/>
        <w:rPr>
          <w:rFonts w:ascii="Arial" w:hAnsi="Arial" w:cs="Arial"/>
          <w:sz w:val="22"/>
          <w:szCs w:val="18"/>
        </w:rPr>
      </w:pPr>
      <w:proofErr w:type="spellStart"/>
      <w:r w:rsidRPr="00142F39">
        <w:rPr>
          <w:rFonts w:ascii="Arial" w:hAnsi="Arial" w:cs="Arial"/>
          <w:sz w:val="22"/>
          <w:szCs w:val="18"/>
        </w:rPr>
        <w:t>Seiceálann</w:t>
      </w:r>
      <w:proofErr w:type="spellEnd"/>
      <w:r w:rsidRPr="00142F39">
        <w:rPr>
          <w:rFonts w:ascii="Arial" w:hAnsi="Arial" w:cs="Arial"/>
          <w:sz w:val="22"/>
          <w:szCs w:val="18"/>
        </w:rPr>
        <w:t xml:space="preserve"> </w:t>
      </w:r>
      <w:proofErr w:type="spellStart"/>
      <w:r w:rsidRPr="00142F39">
        <w:rPr>
          <w:rFonts w:ascii="Arial" w:hAnsi="Arial" w:cs="Arial"/>
          <w:sz w:val="22"/>
          <w:szCs w:val="18"/>
        </w:rPr>
        <w:t>gach</w:t>
      </w:r>
      <w:proofErr w:type="spellEnd"/>
      <w:r w:rsidRPr="00142F39">
        <w:rPr>
          <w:rFonts w:ascii="Arial" w:hAnsi="Arial" w:cs="Arial"/>
          <w:sz w:val="22"/>
          <w:szCs w:val="18"/>
        </w:rPr>
        <w:t xml:space="preserve"> </w:t>
      </w:r>
      <w:proofErr w:type="spellStart"/>
      <w:r w:rsidRPr="00142F39">
        <w:rPr>
          <w:rFonts w:ascii="Arial" w:hAnsi="Arial" w:cs="Arial"/>
          <w:sz w:val="22"/>
          <w:szCs w:val="18"/>
        </w:rPr>
        <w:t>saothar</w:t>
      </w:r>
      <w:proofErr w:type="spellEnd"/>
      <w:r w:rsidRPr="00142F39">
        <w:rPr>
          <w:rFonts w:ascii="Arial" w:hAnsi="Arial" w:cs="Arial"/>
          <w:sz w:val="22"/>
          <w:szCs w:val="18"/>
        </w:rPr>
        <w:t xml:space="preserve"> </w:t>
      </w:r>
      <w:proofErr w:type="spellStart"/>
      <w:r w:rsidRPr="00142F39">
        <w:rPr>
          <w:rFonts w:ascii="Arial" w:hAnsi="Arial" w:cs="Arial"/>
          <w:sz w:val="22"/>
          <w:szCs w:val="18"/>
        </w:rPr>
        <w:t>oibre</w:t>
      </w:r>
      <w:proofErr w:type="spellEnd"/>
      <w:r w:rsidRPr="00142F39">
        <w:rPr>
          <w:rFonts w:ascii="Arial" w:hAnsi="Arial" w:cs="Arial"/>
          <w:sz w:val="22"/>
          <w:szCs w:val="18"/>
        </w:rPr>
        <w:t xml:space="preserve"> </w:t>
      </w:r>
      <w:proofErr w:type="spellStart"/>
      <w:r w:rsidRPr="00142F39">
        <w:rPr>
          <w:rFonts w:ascii="Arial" w:hAnsi="Arial" w:cs="Arial"/>
          <w:sz w:val="22"/>
          <w:szCs w:val="18"/>
        </w:rPr>
        <w:t>lena</w:t>
      </w:r>
      <w:proofErr w:type="spellEnd"/>
      <w:r w:rsidRPr="00142F39">
        <w:rPr>
          <w:rFonts w:ascii="Arial" w:hAnsi="Arial" w:cs="Arial"/>
          <w:sz w:val="22"/>
          <w:szCs w:val="18"/>
        </w:rPr>
        <w:t xml:space="preserve"> </w:t>
      </w:r>
      <w:proofErr w:type="spellStart"/>
      <w:r w:rsidRPr="00142F39">
        <w:rPr>
          <w:rFonts w:ascii="Arial" w:hAnsi="Arial" w:cs="Arial"/>
          <w:sz w:val="22"/>
          <w:szCs w:val="18"/>
        </w:rPr>
        <w:t>chinntiú</w:t>
      </w:r>
      <w:proofErr w:type="spellEnd"/>
      <w:r w:rsidRPr="00142F39">
        <w:rPr>
          <w:rFonts w:ascii="Arial" w:hAnsi="Arial" w:cs="Arial"/>
          <w:sz w:val="22"/>
          <w:szCs w:val="18"/>
        </w:rPr>
        <w:t xml:space="preserve"> go </w:t>
      </w:r>
      <w:proofErr w:type="spellStart"/>
      <w:r w:rsidRPr="00142F39">
        <w:rPr>
          <w:rFonts w:ascii="Arial" w:hAnsi="Arial" w:cs="Arial"/>
          <w:sz w:val="22"/>
          <w:szCs w:val="18"/>
        </w:rPr>
        <w:t>gcríochnaítear</w:t>
      </w:r>
      <w:proofErr w:type="spellEnd"/>
      <w:r w:rsidRPr="00142F39">
        <w:rPr>
          <w:rFonts w:ascii="Arial" w:hAnsi="Arial" w:cs="Arial"/>
          <w:sz w:val="22"/>
          <w:szCs w:val="18"/>
        </w:rPr>
        <w:t xml:space="preserve"> é </w:t>
      </w:r>
      <w:proofErr w:type="spellStart"/>
      <w:r w:rsidRPr="00142F39">
        <w:rPr>
          <w:rFonts w:ascii="Arial" w:hAnsi="Arial" w:cs="Arial"/>
          <w:sz w:val="22"/>
          <w:szCs w:val="18"/>
        </w:rPr>
        <w:t>ar</w:t>
      </w:r>
      <w:proofErr w:type="spellEnd"/>
      <w:r w:rsidRPr="00142F39">
        <w:rPr>
          <w:rFonts w:ascii="Arial" w:hAnsi="Arial" w:cs="Arial"/>
          <w:sz w:val="22"/>
          <w:szCs w:val="18"/>
        </w:rPr>
        <w:t xml:space="preserve"> </w:t>
      </w:r>
      <w:proofErr w:type="spellStart"/>
      <w:r w:rsidRPr="00142F39">
        <w:rPr>
          <w:rFonts w:ascii="Arial" w:hAnsi="Arial" w:cs="Arial"/>
          <w:sz w:val="22"/>
          <w:szCs w:val="18"/>
        </w:rPr>
        <w:t>ardchaighdeán</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saor</w:t>
      </w:r>
      <w:proofErr w:type="spellEnd"/>
      <w:r w:rsidRPr="00142F39">
        <w:rPr>
          <w:rFonts w:ascii="Arial" w:hAnsi="Arial" w:cs="Arial"/>
          <w:sz w:val="22"/>
          <w:szCs w:val="18"/>
        </w:rPr>
        <w:t xml:space="preserve"> ó </w:t>
      </w:r>
      <w:proofErr w:type="spellStart"/>
      <w:r w:rsidRPr="00142F39">
        <w:rPr>
          <w:rFonts w:ascii="Arial" w:hAnsi="Arial" w:cs="Arial"/>
          <w:sz w:val="22"/>
          <w:szCs w:val="18"/>
        </w:rPr>
        <w:t>bhotúin</w:t>
      </w:r>
      <w:proofErr w:type="spellEnd"/>
      <w:r w:rsidRPr="00142F39">
        <w:rPr>
          <w:rFonts w:ascii="Arial" w:hAnsi="Arial" w:cs="Arial"/>
          <w:sz w:val="22"/>
          <w:szCs w:val="18"/>
        </w:rPr>
        <w:t>;</w:t>
      </w:r>
    </w:p>
    <w:p w14:paraId="1F1B77DD" w14:textId="14569239" w:rsidR="004C248C" w:rsidRPr="00142F39" w:rsidRDefault="004C248C" w:rsidP="00C074CA">
      <w:pPr>
        <w:pStyle w:val="ListParagraph"/>
        <w:numPr>
          <w:ilvl w:val="0"/>
          <w:numId w:val="31"/>
        </w:numPr>
        <w:spacing w:after="160" w:line="259" w:lineRule="auto"/>
        <w:contextualSpacing/>
        <w:rPr>
          <w:rFonts w:ascii="Arial" w:hAnsi="Arial" w:cs="Arial"/>
          <w:sz w:val="22"/>
          <w:szCs w:val="18"/>
        </w:rPr>
      </w:pPr>
      <w:proofErr w:type="spellStart"/>
      <w:r w:rsidRPr="00142F39">
        <w:rPr>
          <w:rFonts w:ascii="Arial" w:hAnsi="Arial" w:cs="Arial"/>
          <w:sz w:val="22"/>
          <w:szCs w:val="18"/>
        </w:rPr>
        <w:t>Úsáideann</w:t>
      </w:r>
      <w:proofErr w:type="spellEnd"/>
      <w:r w:rsidRPr="00142F39">
        <w:rPr>
          <w:rFonts w:ascii="Arial" w:hAnsi="Arial" w:cs="Arial"/>
          <w:sz w:val="22"/>
          <w:szCs w:val="18"/>
        </w:rPr>
        <w:t xml:space="preserve"> </w:t>
      </w:r>
      <w:proofErr w:type="spellStart"/>
      <w:r w:rsidRPr="00142F39">
        <w:rPr>
          <w:rFonts w:ascii="Arial" w:hAnsi="Arial" w:cs="Arial"/>
          <w:sz w:val="22"/>
          <w:szCs w:val="18"/>
        </w:rPr>
        <w:t>graiméar</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litriú</w:t>
      </w:r>
      <w:proofErr w:type="spellEnd"/>
      <w:r w:rsidRPr="00142F39">
        <w:rPr>
          <w:rFonts w:ascii="Arial" w:hAnsi="Arial" w:cs="Arial"/>
          <w:sz w:val="22"/>
          <w:szCs w:val="18"/>
        </w:rPr>
        <w:t xml:space="preserve"> </w:t>
      </w:r>
      <w:proofErr w:type="spellStart"/>
      <w:r w:rsidRPr="00142F39">
        <w:rPr>
          <w:rFonts w:ascii="Arial" w:hAnsi="Arial" w:cs="Arial"/>
          <w:sz w:val="22"/>
          <w:szCs w:val="18"/>
        </w:rPr>
        <w:t>ceart</w:t>
      </w:r>
      <w:proofErr w:type="spellEnd"/>
      <w:r w:rsidRPr="00142F39">
        <w:rPr>
          <w:rFonts w:ascii="Arial" w:hAnsi="Arial" w:cs="Arial"/>
          <w:sz w:val="22"/>
          <w:szCs w:val="18"/>
        </w:rPr>
        <w:t xml:space="preserve"> ag </w:t>
      </w:r>
      <w:proofErr w:type="spellStart"/>
      <w:r w:rsidRPr="00142F39">
        <w:rPr>
          <w:rFonts w:ascii="Arial" w:hAnsi="Arial" w:cs="Arial"/>
          <w:sz w:val="22"/>
          <w:szCs w:val="18"/>
        </w:rPr>
        <w:t>scríobh</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baineann</w:t>
      </w:r>
      <w:proofErr w:type="spellEnd"/>
      <w:r w:rsidRPr="00142F39">
        <w:rPr>
          <w:rFonts w:ascii="Arial" w:hAnsi="Arial" w:cs="Arial"/>
          <w:sz w:val="22"/>
          <w:szCs w:val="18"/>
        </w:rPr>
        <w:t xml:space="preserve"> </w:t>
      </w:r>
      <w:proofErr w:type="spellStart"/>
      <w:r w:rsidRPr="00142F39">
        <w:rPr>
          <w:rFonts w:ascii="Arial" w:hAnsi="Arial" w:cs="Arial"/>
          <w:sz w:val="22"/>
          <w:szCs w:val="18"/>
        </w:rPr>
        <w:t>conclúidí</w:t>
      </w:r>
      <w:proofErr w:type="spellEnd"/>
      <w:r w:rsidRPr="00142F39">
        <w:rPr>
          <w:rFonts w:ascii="Arial" w:hAnsi="Arial" w:cs="Arial"/>
          <w:sz w:val="22"/>
          <w:szCs w:val="18"/>
        </w:rPr>
        <w:t xml:space="preserve"> </w:t>
      </w:r>
      <w:proofErr w:type="spellStart"/>
      <w:r w:rsidRPr="00142F39">
        <w:rPr>
          <w:rFonts w:ascii="Arial" w:hAnsi="Arial" w:cs="Arial"/>
          <w:sz w:val="22"/>
          <w:szCs w:val="18"/>
        </w:rPr>
        <w:t>réasúnta</w:t>
      </w:r>
      <w:proofErr w:type="spellEnd"/>
      <w:r w:rsidRPr="00142F39">
        <w:rPr>
          <w:rFonts w:ascii="Arial" w:hAnsi="Arial" w:cs="Arial"/>
          <w:sz w:val="22"/>
          <w:szCs w:val="18"/>
        </w:rPr>
        <w:t xml:space="preserve"> as </w:t>
      </w:r>
      <w:proofErr w:type="spellStart"/>
      <w:r w:rsidRPr="00142F39">
        <w:rPr>
          <w:rFonts w:ascii="Arial" w:hAnsi="Arial" w:cs="Arial"/>
          <w:sz w:val="22"/>
          <w:szCs w:val="18"/>
        </w:rPr>
        <w:t>treoracha</w:t>
      </w:r>
      <w:proofErr w:type="spellEnd"/>
      <w:r w:rsidRPr="00142F39">
        <w:rPr>
          <w:rFonts w:ascii="Arial" w:hAnsi="Arial" w:cs="Arial"/>
          <w:sz w:val="22"/>
          <w:szCs w:val="18"/>
        </w:rPr>
        <w:t xml:space="preserve"> </w:t>
      </w:r>
      <w:proofErr w:type="spellStart"/>
      <w:r w:rsidRPr="00142F39">
        <w:rPr>
          <w:rFonts w:ascii="Arial" w:hAnsi="Arial" w:cs="Arial"/>
          <w:sz w:val="22"/>
          <w:szCs w:val="18"/>
        </w:rPr>
        <w:t>scríofa</w:t>
      </w:r>
      <w:proofErr w:type="spellEnd"/>
      <w:r w:rsidRPr="00142F39">
        <w:rPr>
          <w:rFonts w:ascii="Arial" w:hAnsi="Arial" w:cs="Arial"/>
          <w:sz w:val="22"/>
          <w:szCs w:val="18"/>
        </w:rPr>
        <w:t>;</w:t>
      </w:r>
    </w:p>
    <w:p w14:paraId="43D32B6D" w14:textId="04F533FE" w:rsidR="004C248C" w:rsidRPr="00142F39" w:rsidRDefault="004C248C" w:rsidP="00C074CA">
      <w:pPr>
        <w:pStyle w:val="ListParagraph"/>
        <w:numPr>
          <w:ilvl w:val="0"/>
          <w:numId w:val="31"/>
        </w:numPr>
        <w:spacing w:after="160" w:line="259" w:lineRule="auto"/>
        <w:contextualSpacing/>
        <w:rPr>
          <w:rFonts w:ascii="Arial" w:hAnsi="Arial" w:cs="Arial"/>
          <w:sz w:val="22"/>
          <w:szCs w:val="18"/>
        </w:rPr>
      </w:pPr>
      <w:proofErr w:type="spellStart"/>
      <w:r w:rsidRPr="00142F39">
        <w:rPr>
          <w:rFonts w:ascii="Arial" w:hAnsi="Arial" w:cs="Arial"/>
          <w:sz w:val="22"/>
          <w:szCs w:val="18"/>
        </w:rPr>
        <w:t>Aithníonn</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tuigeann</w:t>
      </w:r>
      <w:proofErr w:type="spellEnd"/>
      <w:r w:rsidRPr="00142F39">
        <w:rPr>
          <w:rFonts w:ascii="Arial" w:hAnsi="Arial" w:cs="Arial"/>
          <w:sz w:val="22"/>
          <w:szCs w:val="18"/>
        </w:rPr>
        <w:t xml:space="preserve"> an </w:t>
      </w:r>
      <w:proofErr w:type="spellStart"/>
      <w:r w:rsidRPr="00142F39">
        <w:rPr>
          <w:rFonts w:ascii="Arial" w:hAnsi="Arial" w:cs="Arial"/>
          <w:sz w:val="22"/>
          <w:szCs w:val="18"/>
        </w:rPr>
        <w:t>phráinn</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an </w:t>
      </w:r>
      <w:proofErr w:type="spellStart"/>
      <w:r w:rsidRPr="00142F39">
        <w:rPr>
          <w:rFonts w:ascii="Arial" w:hAnsi="Arial" w:cs="Arial"/>
          <w:sz w:val="22"/>
          <w:szCs w:val="18"/>
        </w:rPr>
        <w:t>tábhacht</w:t>
      </w:r>
      <w:proofErr w:type="spellEnd"/>
      <w:r w:rsidRPr="00142F39">
        <w:rPr>
          <w:rFonts w:ascii="Arial" w:hAnsi="Arial" w:cs="Arial"/>
          <w:sz w:val="22"/>
          <w:szCs w:val="18"/>
        </w:rPr>
        <w:t xml:space="preserve"> a </w:t>
      </w:r>
      <w:proofErr w:type="spellStart"/>
      <w:r w:rsidRPr="00142F39">
        <w:rPr>
          <w:rFonts w:ascii="Arial" w:hAnsi="Arial" w:cs="Arial"/>
          <w:sz w:val="22"/>
          <w:szCs w:val="18"/>
        </w:rPr>
        <w:t>bhaineann</w:t>
      </w:r>
      <w:proofErr w:type="spellEnd"/>
      <w:r w:rsidRPr="00142F39">
        <w:rPr>
          <w:rFonts w:ascii="Arial" w:hAnsi="Arial" w:cs="Arial"/>
          <w:sz w:val="22"/>
          <w:szCs w:val="18"/>
        </w:rPr>
        <w:t xml:space="preserve"> le </w:t>
      </w:r>
      <w:proofErr w:type="spellStart"/>
      <w:r w:rsidRPr="00142F39">
        <w:rPr>
          <w:rFonts w:ascii="Arial" w:hAnsi="Arial" w:cs="Arial"/>
          <w:sz w:val="22"/>
          <w:szCs w:val="18"/>
        </w:rPr>
        <w:t>tascanna</w:t>
      </w:r>
      <w:proofErr w:type="spellEnd"/>
      <w:r w:rsidRPr="00142F39">
        <w:rPr>
          <w:rFonts w:ascii="Arial" w:hAnsi="Arial" w:cs="Arial"/>
          <w:sz w:val="22"/>
          <w:szCs w:val="18"/>
        </w:rPr>
        <w:t xml:space="preserve"> </w:t>
      </w:r>
      <w:proofErr w:type="spellStart"/>
      <w:r w:rsidRPr="00142F39">
        <w:rPr>
          <w:rFonts w:ascii="Arial" w:hAnsi="Arial" w:cs="Arial"/>
          <w:sz w:val="22"/>
          <w:szCs w:val="18"/>
        </w:rPr>
        <w:t>éagsúla</w:t>
      </w:r>
      <w:proofErr w:type="spellEnd"/>
      <w:r w:rsidRPr="00142F39">
        <w:rPr>
          <w:rFonts w:ascii="Arial" w:hAnsi="Arial" w:cs="Arial"/>
          <w:sz w:val="22"/>
          <w:szCs w:val="18"/>
        </w:rPr>
        <w:t>;</w:t>
      </w:r>
    </w:p>
    <w:p w14:paraId="06A4EBB5" w14:textId="67A231ED" w:rsidR="004C248C" w:rsidRPr="00142F39" w:rsidRDefault="004C248C" w:rsidP="00C074CA">
      <w:pPr>
        <w:pStyle w:val="ListParagraph"/>
        <w:numPr>
          <w:ilvl w:val="0"/>
          <w:numId w:val="31"/>
        </w:numPr>
        <w:spacing w:after="160" w:line="259" w:lineRule="auto"/>
        <w:contextualSpacing/>
        <w:rPr>
          <w:rFonts w:ascii="Arial" w:hAnsi="Arial" w:cs="Arial"/>
          <w:sz w:val="22"/>
          <w:szCs w:val="18"/>
        </w:rPr>
      </w:pPr>
      <w:proofErr w:type="spellStart"/>
      <w:r w:rsidRPr="00142F39">
        <w:rPr>
          <w:rFonts w:ascii="Arial" w:hAnsi="Arial" w:cs="Arial"/>
          <w:sz w:val="22"/>
          <w:szCs w:val="18"/>
        </w:rPr>
        <w:t>Léiríonn</w:t>
      </w:r>
      <w:proofErr w:type="spellEnd"/>
      <w:r w:rsidRPr="00142F39">
        <w:rPr>
          <w:rFonts w:ascii="Arial" w:hAnsi="Arial" w:cs="Arial"/>
          <w:sz w:val="22"/>
          <w:szCs w:val="18"/>
        </w:rPr>
        <w:t xml:space="preserve"> </w:t>
      </w:r>
      <w:proofErr w:type="spellStart"/>
      <w:r w:rsidRPr="00142F39">
        <w:rPr>
          <w:rFonts w:ascii="Arial" w:hAnsi="Arial" w:cs="Arial"/>
          <w:sz w:val="22"/>
          <w:szCs w:val="18"/>
        </w:rPr>
        <w:t>tionscnaíocht</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solúbthacht</w:t>
      </w:r>
      <w:proofErr w:type="spellEnd"/>
      <w:r w:rsidRPr="00142F39">
        <w:rPr>
          <w:rFonts w:ascii="Arial" w:hAnsi="Arial" w:cs="Arial"/>
          <w:sz w:val="22"/>
          <w:szCs w:val="18"/>
        </w:rPr>
        <w:t xml:space="preserve"> </w:t>
      </w:r>
      <w:proofErr w:type="spellStart"/>
      <w:r w:rsidRPr="00142F39">
        <w:rPr>
          <w:rFonts w:ascii="Arial" w:hAnsi="Arial" w:cs="Arial"/>
          <w:sz w:val="22"/>
          <w:szCs w:val="18"/>
        </w:rPr>
        <w:t>lena</w:t>
      </w:r>
      <w:proofErr w:type="spellEnd"/>
      <w:r w:rsidRPr="00142F39">
        <w:rPr>
          <w:rFonts w:ascii="Arial" w:hAnsi="Arial" w:cs="Arial"/>
          <w:sz w:val="22"/>
          <w:szCs w:val="18"/>
        </w:rPr>
        <w:t xml:space="preserve"> </w:t>
      </w:r>
      <w:proofErr w:type="spellStart"/>
      <w:r w:rsidRPr="00142F39">
        <w:rPr>
          <w:rFonts w:ascii="Arial" w:hAnsi="Arial" w:cs="Arial"/>
          <w:sz w:val="22"/>
          <w:szCs w:val="18"/>
        </w:rPr>
        <w:t>chinntiú</w:t>
      </w:r>
      <w:proofErr w:type="spellEnd"/>
      <w:r w:rsidRPr="00142F39">
        <w:rPr>
          <w:rFonts w:ascii="Arial" w:hAnsi="Arial" w:cs="Arial"/>
          <w:sz w:val="22"/>
          <w:szCs w:val="18"/>
        </w:rPr>
        <w:t xml:space="preserve"> go </w:t>
      </w:r>
      <w:proofErr w:type="spellStart"/>
      <w:r w:rsidRPr="00142F39">
        <w:rPr>
          <w:rFonts w:ascii="Arial" w:hAnsi="Arial" w:cs="Arial"/>
          <w:sz w:val="22"/>
          <w:szCs w:val="18"/>
        </w:rPr>
        <w:t>gcríochnaítear</w:t>
      </w:r>
      <w:proofErr w:type="spellEnd"/>
      <w:r w:rsidRPr="00142F39">
        <w:rPr>
          <w:rFonts w:ascii="Arial" w:hAnsi="Arial" w:cs="Arial"/>
          <w:sz w:val="22"/>
          <w:szCs w:val="18"/>
        </w:rPr>
        <w:t xml:space="preserve"> an </w:t>
      </w:r>
      <w:proofErr w:type="spellStart"/>
      <w:r w:rsidRPr="00142F39">
        <w:rPr>
          <w:rFonts w:ascii="Arial" w:hAnsi="Arial" w:cs="Arial"/>
          <w:sz w:val="22"/>
          <w:szCs w:val="18"/>
        </w:rPr>
        <w:t>obair</w:t>
      </w:r>
      <w:proofErr w:type="spellEnd"/>
      <w:r w:rsidRPr="00142F39">
        <w:rPr>
          <w:rFonts w:ascii="Arial" w:hAnsi="Arial" w:cs="Arial"/>
          <w:sz w:val="22"/>
          <w:szCs w:val="18"/>
        </w:rPr>
        <w:t>;</w:t>
      </w:r>
    </w:p>
    <w:p w14:paraId="7FF336DF" w14:textId="77777777" w:rsidR="004C248C" w:rsidRPr="00142F39" w:rsidRDefault="004C248C" w:rsidP="004C248C">
      <w:pPr>
        <w:pStyle w:val="ListParagraph"/>
        <w:numPr>
          <w:ilvl w:val="0"/>
          <w:numId w:val="31"/>
        </w:numPr>
        <w:spacing w:after="160" w:line="259" w:lineRule="auto"/>
        <w:contextualSpacing/>
        <w:rPr>
          <w:rFonts w:ascii="Arial" w:hAnsi="Arial" w:cs="Arial"/>
          <w:sz w:val="22"/>
          <w:szCs w:val="18"/>
        </w:rPr>
      </w:pPr>
      <w:proofErr w:type="spellStart"/>
      <w:r w:rsidRPr="00142F39">
        <w:rPr>
          <w:rFonts w:ascii="Arial" w:hAnsi="Arial" w:cs="Arial"/>
          <w:sz w:val="22"/>
          <w:szCs w:val="18"/>
        </w:rPr>
        <w:t>Gníomhaíonn</w:t>
      </w:r>
      <w:proofErr w:type="spellEnd"/>
      <w:r w:rsidRPr="00142F39">
        <w:rPr>
          <w:rFonts w:ascii="Arial" w:hAnsi="Arial" w:cs="Arial"/>
          <w:sz w:val="22"/>
          <w:szCs w:val="18"/>
        </w:rPr>
        <w:t xml:space="preserve"> as a </w:t>
      </w:r>
      <w:proofErr w:type="spellStart"/>
      <w:r w:rsidRPr="00142F39">
        <w:rPr>
          <w:rFonts w:ascii="Arial" w:hAnsi="Arial" w:cs="Arial"/>
          <w:sz w:val="22"/>
          <w:szCs w:val="18"/>
        </w:rPr>
        <w:t>stuaim</w:t>
      </w:r>
      <w:proofErr w:type="spellEnd"/>
      <w:r w:rsidRPr="00142F39">
        <w:rPr>
          <w:rFonts w:ascii="Arial" w:hAnsi="Arial" w:cs="Arial"/>
          <w:sz w:val="22"/>
          <w:szCs w:val="18"/>
        </w:rPr>
        <w:t xml:space="preserve"> </w:t>
      </w:r>
      <w:proofErr w:type="spellStart"/>
      <w:r w:rsidRPr="00142F39">
        <w:rPr>
          <w:rFonts w:ascii="Arial" w:hAnsi="Arial" w:cs="Arial"/>
          <w:sz w:val="22"/>
          <w:szCs w:val="18"/>
        </w:rPr>
        <w:t>féin</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tá</w:t>
      </w:r>
      <w:proofErr w:type="spellEnd"/>
      <w:r w:rsidRPr="00142F39">
        <w:rPr>
          <w:rFonts w:ascii="Arial" w:hAnsi="Arial" w:cs="Arial"/>
          <w:sz w:val="22"/>
          <w:szCs w:val="18"/>
        </w:rPr>
        <w:t xml:space="preserve"> n </w:t>
      </w:r>
      <w:proofErr w:type="spellStart"/>
      <w:r w:rsidRPr="00142F39">
        <w:rPr>
          <w:rFonts w:ascii="Arial" w:hAnsi="Arial" w:cs="Arial"/>
          <w:sz w:val="22"/>
          <w:szCs w:val="18"/>
        </w:rPr>
        <w:t>ann</w:t>
      </w:r>
      <w:proofErr w:type="spellEnd"/>
      <w:r w:rsidRPr="00142F39">
        <w:rPr>
          <w:rFonts w:ascii="Arial" w:hAnsi="Arial" w:cs="Arial"/>
          <w:sz w:val="22"/>
          <w:szCs w:val="18"/>
        </w:rPr>
        <w:t xml:space="preserve"> </w:t>
      </w:r>
      <w:proofErr w:type="spellStart"/>
      <w:r w:rsidRPr="00142F39">
        <w:rPr>
          <w:rFonts w:ascii="Arial" w:hAnsi="Arial" w:cs="Arial"/>
          <w:sz w:val="22"/>
          <w:szCs w:val="18"/>
        </w:rPr>
        <w:t>breithiúnas</w:t>
      </w:r>
      <w:proofErr w:type="spellEnd"/>
      <w:r w:rsidRPr="00142F39">
        <w:rPr>
          <w:rFonts w:ascii="Arial" w:hAnsi="Arial" w:cs="Arial"/>
          <w:sz w:val="22"/>
          <w:szCs w:val="18"/>
        </w:rPr>
        <w:t xml:space="preserve"> a </w:t>
      </w:r>
      <w:proofErr w:type="spellStart"/>
      <w:r w:rsidRPr="00142F39">
        <w:rPr>
          <w:rFonts w:ascii="Arial" w:hAnsi="Arial" w:cs="Arial"/>
          <w:sz w:val="22"/>
          <w:szCs w:val="18"/>
        </w:rPr>
        <w:t>thabhairt</w:t>
      </w:r>
      <w:proofErr w:type="spellEnd"/>
      <w:r w:rsidRPr="00142F39">
        <w:rPr>
          <w:rFonts w:ascii="Arial" w:hAnsi="Arial" w:cs="Arial"/>
          <w:sz w:val="22"/>
          <w:szCs w:val="18"/>
        </w:rPr>
        <w:t xml:space="preserve"> </w:t>
      </w:r>
      <w:proofErr w:type="spellStart"/>
      <w:r w:rsidRPr="00142F39">
        <w:rPr>
          <w:rFonts w:ascii="Arial" w:hAnsi="Arial" w:cs="Arial"/>
          <w:sz w:val="22"/>
          <w:szCs w:val="18"/>
        </w:rPr>
        <w:t>ar</w:t>
      </w:r>
      <w:proofErr w:type="spellEnd"/>
      <w:r w:rsidRPr="00142F39">
        <w:rPr>
          <w:rFonts w:ascii="Arial" w:hAnsi="Arial" w:cs="Arial"/>
          <w:sz w:val="22"/>
          <w:szCs w:val="18"/>
        </w:rPr>
        <w:t xml:space="preserve"> </w:t>
      </w:r>
      <w:proofErr w:type="spellStart"/>
      <w:r w:rsidRPr="00142F39">
        <w:rPr>
          <w:rFonts w:ascii="Arial" w:hAnsi="Arial" w:cs="Arial"/>
          <w:sz w:val="22"/>
          <w:szCs w:val="18"/>
        </w:rPr>
        <w:t>cathain</w:t>
      </w:r>
      <w:proofErr w:type="spellEnd"/>
      <w:r w:rsidRPr="00142F39">
        <w:rPr>
          <w:rFonts w:ascii="Arial" w:hAnsi="Arial" w:cs="Arial"/>
          <w:sz w:val="22"/>
          <w:szCs w:val="18"/>
        </w:rPr>
        <w:t xml:space="preserve"> is </w:t>
      </w:r>
      <w:proofErr w:type="spellStart"/>
      <w:r w:rsidRPr="00142F39">
        <w:rPr>
          <w:rFonts w:ascii="Arial" w:hAnsi="Arial" w:cs="Arial"/>
          <w:sz w:val="22"/>
          <w:szCs w:val="18"/>
        </w:rPr>
        <w:t>gá</w:t>
      </w:r>
      <w:proofErr w:type="spellEnd"/>
      <w:r w:rsidRPr="00142F39">
        <w:rPr>
          <w:rFonts w:ascii="Arial" w:hAnsi="Arial" w:cs="Arial"/>
          <w:sz w:val="22"/>
          <w:szCs w:val="18"/>
        </w:rPr>
        <w:t xml:space="preserve"> </w:t>
      </w:r>
      <w:proofErr w:type="spellStart"/>
      <w:r w:rsidRPr="00142F39">
        <w:rPr>
          <w:rFonts w:ascii="Arial" w:hAnsi="Arial" w:cs="Arial"/>
          <w:sz w:val="22"/>
          <w:szCs w:val="18"/>
        </w:rPr>
        <w:t>treoir</w:t>
      </w:r>
      <w:proofErr w:type="spellEnd"/>
      <w:r w:rsidRPr="00142F39">
        <w:rPr>
          <w:rFonts w:ascii="Arial" w:hAnsi="Arial" w:cs="Arial"/>
          <w:sz w:val="22"/>
          <w:szCs w:val="18"/>
        </w:rPr>
        <w:t xml:space="preserve"> a </w:t>
      </w:r>
      <w:proofErr w:type="spellStart"/>
      <w:r w:rsidRPr="00142F39">
        <w:rPr>
          <w:rFonts w:ascii="Arial" w:hAnsi="Arial" w:cs="Arial"/>
          <w:sz w:val="22"/>
          <w:szCs w:val="18"/>
        </w:rPr>
        <w:t>iarraidh</w:t>
      </w:r>
      <w:proofErr w:type="spellEnd"/>
      <w:r w:rsidRPr="00142F39">
        <w:rPr>
          <w:rFonts w:ascii="Arial" w:hAnsi="Arial" w:cs="Arial"/>
          <w:sz w:val="22"/>
          <w:szCs w:val="18"/>
        </w:rPr>
        <w:t xml:space="preserve"> ó </w:t>
      </w:r>
      <w:proofErr w:type="spellStart"/>
      <w:r w:rsidRPr="00142F39">
        <w:rPr>
          <w:rFonts w:ascii="Arial" w:hAnsi="Arial" w:cs="Arial"/>
          <w:sz w:val="22"/>
          <w:szCs w:val="18"/>
        </w:rPr>
        <w:t>chomhghleacaithe</w:t>
      </w:r>
      <w:proofErr w:type="spellEnd"/>
      <w:r w:rsidRPr="00142F39">
        <w:rPr>
          <w:rFonts w:ascii="Arial" w:hAnsi="Arial" w:cs="Arial"/>
          <w:sz w:val="22"/>
          <w:szCs w:val="18"/>
        </w:rPr>
        <w:t xml:space="preserve"> </w:t>
      </w:r>
      <w:proofErr w:type="spellStart"/>
      <w:r w:rsidRPr="00142F39">
        <w:rPr>
          <w:rFonts w:ascii="Arial" w:hAnsi="Arial" w:cs="Arial"/>
          <w:sz w:val="22"/>
          <w:szCs w:val="18"/>
        </w:rPr>
        <w:t>nó</w:t>
      </w:r>
      <w:proofErr w:type="spellEnd"/>
      <w:r w:rsidRPr="00142F39">
        <w:rPr>
          <w:rFonts w:ascii="Arial" w:hAnsi="Arial" w:cs="Arial"/>
          <w:sz w:val="22"/>
          <w:szCs w:val="18"/>
        </w:rPr>
        <w:t xml:space="preserve"> ó </w:t>
      </w:r>
      <w:proofErr w:type="spellStart"/>
      <w:r w:rsidRPr="00142F39">
        <w:rPr>
          <w:rFonts w:ascii="Arial" w:hAnsi="Arial" w:cs="Arial"/>
          <w:sz w:val="22"/>
          <w:szCs w:val="18"/>
        </w:rPr>
        <w:t>bhainisteoir</w:t>
      </w:r>
      <w:proofErr w:type="spellEnd"/>
      <w:r w:rsidRPr="00142F39">
        <w:rPr>
          <w:rFonts w:ascii="Arial" w:hAnsi="Arial" w:cs="Arial"/>
          <w:sz w:val="22"/>
          <w:szCs w:val="18"/>
        </w:rPr>
        <w:t>.</w:t>
      </w:r>
    </w:p>
    <w:p w14:paraId="308D0B17" w14:textId="77777777" w:rsidR="004C248C" w:rsidRPr="00F623F1" w:rsidRDefault="004C248C" w:rsidP="004C248C">
      <w:pPr>
        <w:pStyle w:val="ListParagraph"/>
        <w:rPr>
          <w:rFonts w:ascii="Arial" w:hAnsi="Arial" w:cs="Arial"/>
        </w:rPr>
      </w:pPr>
    </w:p>
    <w:p w14:paraId="2DEF316C" w14:textId="77777777" w:rsidR="004C248C" w:rsidRPr="0060529C" w:rsidRDefault="004C248C" w:rsidP="004C248C">
      <w:pPr>
        <w:pStyle w:val="ListParagraph"/>
        <w:rPr>
          <w:rFonts w:ascii="Arial" w:hAnsi="Arial" w:cs="Arial"/>
        </w:rPr>
      </w:pPr>
    </w:p>
    <w:p w14:paraId="4C47BB53" w14:textId="77777777" w:rsidR="004C248C" w:rsidRPr="002523B5" w:rsidRDefault="004C248C" w:rsidP="004C248C">
      <w:pPr>
        <w:rPr>
          <w:rFonts w:ascii="Arial" w:hAnsi="Arial" w:cs="Arial"/>
          <w:b/>
          <w:bCs/>
          <w:sz w:val="22"/>
          <w:szCs w:val="18"/>
        </w:rPr>
      </w:pPr>
      <w:r w:rsidRPr="002523B5">
        <w:rPr>
          <w:rFonts w:ascii="Arial" w:hAnsi="Arial" w:cs="Arial"/>
          <w:b/>
          <w:bCs/>
          <w:sz w:val="22"/>
          <w:szCs w:val="18"/>
        </w:rPr>
        <w:t>Fuinneamh agus Tiomantas do Chaighdeái na Seirbhíse Poiblí</w:t>
      </w:r>
    </w:p>
    <w:p w14:paraId="0CB43668" w14:textId="77777777" w:rsidR="006632A6" w:rsidRPr="00CD5404" w:rsidRDefault="006632A6" w:rsidP="004C248C">
      <w:pPr>
        <w:rPr>
          <w:rFonts w:ascii="Arial" w:hAnsi="Arial" w:cs="Arial"/>
          <w:b/>
          <w:bCs/>
        </w:rPr>
      </w:pPr>
    </w:p>
    <w:p w14:paraId="1242FDD4" w14:textId="7CCE3772" w:rsidR="004C248C" w:rsidRPr="00142F39" w:rsidRDefault="004C248C" w:rsidP="006632A6">
      <w:pPr>
        <w:pStyle w:val="ListParagraph"/>
        <w:numPr>
          <w:ilvl w:val="0"/>
          <w:numId w:val="32"/>
        </w:numPr>
        <w:spacing w:after="160" w:line="259" w:lineRule="auto"/>
        <w:contextualSpacing/>
        <w:rPr>
          <w:rFonts w:ascii="Arial" w:hAnsi="Arial" w:cs="Arial"/>
          <w:sz w:val="22"/>
          <w:szCs w:val="18"/>
        </w:rPr>
      </w:pPr>
      <w:proofErr w:type="spellStart"/>
      <w:r w:rsidRPr="00142F39">
        <w:rPr>
          <w:rFonts w:ascii="Arial" w:hAnsi="Arial" w:cs="Arial"/>
          <w:sz w:val="22"/>
          <w:szCs w:val="18"/>
        </w:rPr>
        <w:t>Bíonn</w:t>
      </w:r>
      <w:proofErr w:type="spellEnd"/>
      <w:r w:rsidRPr="00142F39">
        <w:rPr>
          <w:rFonts w:ascii="Arial" w:hAnsi="Arial" w:cs="Arial"/>
          <w:sz w:val="22"/>
          <w:szCs w:val="18"/>
        </w:rPr>
        <w:t xml:space="preserve"> ag </w:t>
      </w:r>
      <w:proofErr w:type="spellStart"/>
      <w:r w:rsidRPr="00142F39">
        <w:rPr>
          <w:rFonts w:ascii="Arial" w:hAnsi="Arial" w:cs="Arial"/>
          <w:sz w:val="22"/>
          <w:szCs w:val="18"/>
        </w:rPr>
        <w:t>iarraidh</w:t>
      </w:r>
      <w:proofErr w:type="spellEnd"/>
      <w:r w:rsidRPr="00142F39">
        <w:rPr>
          <w:rFonts w:ascii="Arial" w:hAnsi="Arial" w:cs="Arial"/>
          <w:sz w:val="22"/>
          <w:szCs w:val="18"/>
        </w:rPr>
        <w:t xml:space="preserve"> go </w:t>
      </w:r>
      <w:proofErr w:type="spellStart"/>
      <w:r w:rsidRPr="00142F39">
        <w:rPr>
          <w:rFonts w:ascii="Arial" w:hAnsi="Arial" w:cs="Arial"/>
          <w:sz w:val="22"/>
          <w:szCs w:val="18"/>
        </w:rPr>
        <w:t>leanúnach</w:t>
      </w:r>
      <w:proofErr w:type="spellEnd"/>
      <w:r w:rsidRPr="00142F39">
        <w:rPr>
          <w:rFonts w:ascii="Arial" w:hAnsi="Arial" w:cs="Arial"/>
          <w:sz w:val="22"/>
          <w:szCs w:val="18"/>
        </w:rPr>
        <w:t xml:space="preserve"> </w:t>
      </w:r>
      <w:proofErr w:type="spellStart"/>
      <w:r w:rsidRPr="00142F39">
        <w:rPr>
          <w:rFonts w:ascii="Arial" w:hAnsi="Arial" w:cs="Arial"/>
          <w:sz w:val="22"/>
          <w:szCs w:val="18"/>
        </w:rPr>
        <w:t>feidhmiú</w:t>
      </w:r>
      <w:proofErr w:type="spellEnd"/>
      <w:r w:rsidRPr="00142F39">
        <w:rPr>
          <w:rFonts w:ascii="Arial" w:hAnsi="Arial" w:cs="Arial"/>
          <w:sz w:val="22"/>
          <w:szCs w:val="18"/>
        </w:rPr>
        <w:t xml:space="preserve"> </w:t>
      </w:r>
      <w:proofErr w:type="spellStart"/>
      <w:r w:rsidRPr="00142F39">
        <w:rPr>
          <w:rFonts w:ascii="Arial" w:hAnsi="Arial" w:cs="Arial"/>
          <w:sz w:val="22"/>
          <w:szCs w:val="18"/>
        </w:rPr>
        <w:t>ar</w:t>
      </w:r>
      <w:proofErr w:type="spellEnd"/>
      <w:r w:rsidRPr="00142F39">
        <w:rPr>
          <w:rFonts w:ascii="Arial" w:hAnsi="Arial" w:cs="Arial"/>
          <w:sz w:val="22"/>
          <w:szCs w:val="18"/>
        </w:rPr>
        <w:t xml:space="preserve"> </w:t>
      </w:r>
      <w:proofErr w:type="spellStart"/>
      <w:r w:rsidRPr="00142F39">
        <w:rPr>
          <w:rFonts w:ascii="Arial" w:hAnsi="Arial" w:cs="Arial"/>
          <w:sz w:val="22"/>
          <w:szCs w:val="18"/>
        </w:rPr>
        <w:t>chaighdeán</w:t>
      </w:r>
      <w:proofErr w:type="spellEnd"/>
      <w:r w:rsidRPr="00142F39">
        <w:rPr>
          <w:rFonts w:ascii="Arial" w:hAnsi="Arial" w:cs="Arial"/>
          <w:sz w:val="22"/>
          <w:szCs w:val="18"/>
        </w:rPr>
        <w:t xml:space="preserve"> </w:t>
      </w:r>
      <w:proofErr w:type="spellStart"/>
      <w:r w:rsidRPr="00142F39">
        <w:rPr>
          <w:rFonts w:ascii="Arial" w:hAnsi="Arial" w:cs="Arial"/>
          <w:sz w:val="22"/>
          <w:szCs w:val="18"/>
        </w:rPr>
        <w:t>ard</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seirbhís</w:t>
      </w:r>
      <w:proofErr w:type="spellEnd"/>
      <w:r w:rsidRPr="00142F39">
        <w:rPr>
          <w:rFonts w:ascii="Arial" w:hAnsi="Arial" w:cs="Arial"/>
          <w:sz w:val="22"/>
          <w:szCs w:val="18"/>
        </w:rPr>
        <w:t xml:space="preserve"> den </w:t>
      </w:r>
      <w:proofErr w:type="spellStart"/>
      <w:r w:rsidRPr="00142F39">
        <w:rPr>
          <w:rFonts w:ascii="Arial" w:hAnsi="Arial" w:cs="Arial"/>
          <w:sz w:val="22"/>
          <w:szCs w:val="18"/>
        </w:rPr>
        <w:t>scoth</w:t>
      </w:r>
      <w:proofErr w:type="spellEnd"/>
      <w:r w:rsidRPr="00142F39">
        <w:rPr>
          <w:rFonts w:ascii="Arial" w:hAnsi="Arial" w:cs="Arial"/>
          <w:sz w:val="22"/>
          <w:szCs w:val="18"/>
        </w:rPr>
        <w:t xml:space="preserve"> a </w:t>
      </w:r>
      <w:proofErr w:type="spellStart"/>
      <w:r w:rsidRPr="00142F39">
        <w:rPr>
          <w:rFonts w:ascii="Arial" w:hAnsi="Arial" w:cs="Arial"/>
          <w:sz w:val="22"/>
          <w:szCs w:val="18"/>
        </w:rPr>
        <w:t>sholáthar</w:t>
      </w:r>
      <w:proofErr w:type="spellEnd"/>
      <w:r w:rsidRPr="00142F39">
        <w:rPr>
          <w:rFonts w:ascii="Arial" w:hAnsi="Arial" w:cs="Arial"/>
          <w:sz w:val="22"/>
          <w:szCs w:val="18"/>
        </w:rPr>
        <w:t>;</w:t>
      </w:r>
    </w:p>
    <w:p w14:paraId="23AF627B" w14:textId="4A061A37" w:rsidR="004C248C" w:rsidRPr="00142F39" w:rsidRDefault="004C248C" w:rsidP="006632A6">
      <w:pPr>
        <w:pStyle w:val="ListParagraph"/>
        <w:numPr>
          <w:ilvl w:val="0"/>
          <w:numId w:val="32"/>
        </w:numPr>
        <w:spacing w:after="160" w:line="259" w:lineRule="auto"/>
        <w:contextualSpacing/>
        <w:rPr>
          <w:rFonts w:ascii="Arial" w:hAnsi="Arial" w:cs="Arial"/>
          <w:sz w:val="22"/>
          <w:szCs w:val="18"/>
        </w:rPr>
      </w:pPr>
      <w:proofErr w:type="spellStart"/>
      <w:r w:rsidRPr="00142F39">
        <w:rPr>
          <w:rFonts w:ascii="Arial" w:hAnsi="Arial" w:cs="Arial"/>
          <w:sz w:val="22"/>
          <w:szCs w:val="18"/>
        </w:rPr>
        <w:t>Freastal</w:t>
      </w:r>
      <w:proofErr w:type="spellEnd"/>
      <w:r w:rsidRPr="00142F39">
        <w:rPr>
          <w:rFonts w:ascii="Arial" w:hAnsi="Arial" w:cs="Arial"/>
          <w:sz w:val="22"/>
          <w:szCs w:val="18"/>
        </w:rPr>
        <w:t xml:space="preserve"> </w:t>
      </w:r>
      <w:proofErr w:type="spellStart"/>
      <w:r w:rsidRPr="00142F39">
        <w:rPr>
          <w:rFonts w:ascii="Arial" w:hAnsi="Arial" w:cs="Arial"/>
          <w:sz w:val="22"/>
          <w:szCs w:val="18"/>
        </w:rPr>
        <w:t>ar</w:t>
      </w:r>
      <w:proofErr w:type="spellEnd"/>
      <w:r w:rsidRPr="00142F39">
        <w:rPr>
          <w:rFonts w:ascii="Arial" w:hAnsi="Arial" w:cs="Arial"/>
          <w:sz w:val="22"/>
          <w:szCs w:val="18"/>
        </w:rPr>
        <w:t xml:space="preserve"> </w:t>
      </w:r>
      <w:proofErr w:type="spellStart"/>
      <w:r w:rsidRPr="00142F39">
        <w:rPr>
          <w:rFonts w:ascii="Arial" w:hAnsi="Arial" w:cs="Arial"/>
          <w:sz w:val="22"/>
          <w:szCs w:val="18"/>
        </w:rPr>
        <w:t>Rialtas</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ar</w:t>
      </w:r>
      <w:proofErr w:type="spellEnd"/>
      <w:r w:rsidRPr="00142F39">
        <w:rPr>
          <w:rFonts w:ascii="Arial" w:hAnsi="Arial" w:cs="Arial"/>
          <w:sz w:val="22"/>
          <w:szCs w:val="18"/>
        </w:rPr>
        <w:t xml:space="preserve"> </w:t>
      </w:r>
      <w:proofErr w:type="spellStart"/>
      <w:r w:rsidRPr="00142F39">
        <w:rPr>
          <w:rFonts w:ascii="Arial" w:hAnsi="Arial" w:cs="Arial"/>
          <w:sz w:val="22"/>
          <w:szCs w:val="18"/>
        </w:rPr>
        <w:t>mhuintir</w:t>
      </w:r>
      <w:proofErr w:type="spellEnd"/>
      <w:r w:rsidRPr="00142F39">
        <w:rPr>
          <w:rFonts w:ascii="Arial" w:hAnsi="Arial" w:cs="Arial"/>
          <w:sz w:val="22"/>
          <w:szCs w:val="18"/>
        </w:rPr>
        <w:t xml:space="preserve"> </w:t>
      </w:r>
      <w:proofErr w:type="spellStart"/>
      <w:r w:rsidRPr="00142F39">
        <w:rPr>
          <w:rFonts w:ascii="Arial" w:hAnsi="Arial" w:cs="Arial"/>
          <w:sz w:val="22"/>
          <w:szCs w:val="18"/>
        </w:rPr>
        <w:t>na</w:t>
      </w:r>
      <w:proofErr w:type="spellEnd"/>
      <w:r w:rsidRPr="00142F39">
        <w:rPr>
          <w:rFonts w:ascii="Arial" w:hAnsi="Arial" w:cs="Arial"/>
          <w:sz w:val="22"/>
          <w:szCs w:val="18"/>
        </w:rPr>
        <w:t xml:space="preserve"> </w:t>
      </w:r>
      <w:proofErr w:type="spellStart"/>
      <w:r w:rsidRPr="00142F39">
        <w:rPr>
          <w:rFonts w:ascii="Arial" w:hAnsi="Arial" w:cs="Arial"/>
          <w:sz w:val="22"/>
          <w:szCs w:val="18"/>
        </w:rPr>
        <w:t>hÉireann</w:t>
      </w:r>
      <w:proofErr w:type="spellEnd"/>
      <w:r w:rsidRPr="00142F39">
        <w:rPr>
          <w:rFonts w:ascii="Arial" w:hAnsi="Arial" w:cs="Arial"/>
          <w:sz w:val="22"/>
          <w:szCs w:val="18"/>
        </w:rPr>
        <w:t>;</w:t>
      </w:r>
    </w:p>
    <w:p w14:paraId="34B568F6" w14:textId="75B9EDA1" w:rsidR="004C248C" w:rsidRPr="00142F39" w:rsidRDefault="004C248C" w:rsidP="006632A6">
      <w:pPr>
        <w:pStyle w:val="ListParagraph"/>
        <w:numPr>
          <w:ilvl w:val="0"/>
          <w:numId w:val="32"/>
        </w:numPr>
        <w:spacing w:after="160" w:line="259" w:lineRule="auto"/>
        <w:contextualSpacing/>
        <w:rPr>
          <w:rFonts w:ascii="Arial" w:hAnsi="Arial" w:cs="Arial"/>
          <w:sz w:val="22"/>
          <w:szCs w:val="18"/>
        </w:rPr>
      </w:pPr>
      <w:proofErr w:type="spellStart"/>
      <w:r w:rsidRPr="00142F39">
        <w:rPr>
          <w:rFonts w:ascii="Arial" w:hAnsi="Arial" w:cs="Arial"/>
          <w:sz w:val="22"/>
          <w:szCs w:val="18"/>
        </w:rPr>
        <w:t>Bíonn</w:t>
      </w:r>
      <w:proofErr w:type="spellEnd"/>
      <w:r w:rsidRPr="00142F39">
        <w:rPr>
          <w:rFonts w:ascii="Arial" w:hAnsi="Arial" w:cs="Arial"/>
          <w:sz w:val="22"/>
          <w:szCs w:val="18"/>
        </w:rPr>
        <w:t xml:space="preserve"> </w:t>
      </w:r>
      <w:proofErr w:type="spellStart"/>
      <w:r w:rsidRPr="00142F39">
        <w:rPr>
          <w:rFonts w:ascii="Arial" w:hAnsi="Arial" w:cs="Arial"/>
          <w:sz w:val="22"/>
          <w:szCs w:val="18"/>
        </w:rPr>
        <w:t>críochnúil</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coinsiasach</w:t>
      </w:r>
      <w:proofErr w:type="spellEnd"/>
      <w:r w:rsidRPr="00142F39">
        <w:rPr>
          <w:rFonts w:ascii="Arial" w:hAnsi="Arial" w:cs="Arial"/>
          <w:sz w:val="22"/>
          <w:szCs w:val="18"/>
        </w:rPr>
        <w:t xml:space="preserve">, </w:t>
      </w:r>
      <w:proofErr w:type="spellStart"/>
      <w:r w:rsidRPr="00142F39">
        <w:rPr>
          <w:rFonts w:ascii="Arial" w:hAnsi="Arial" w:cs="Arial"/>
          <w:sz w:val="22"/>
          <w:szCs w:val="18"/>
        </w:rPr>
        <w:t>fiú</w:t>
      </w:r>
      <w:proofErr w:type="spellEnd"/>
      <w:r w:rsidRPr="00142F39">
        <w:rPr>
          <w:rFonts w:ascii="Arial" w:hAnsi="Arial" w:cs="Arial"/>
          <w:sz w:val="22"/>
          <w:szCs w:val="18"/>
        </w:rPr>
        <w:t xml:space="preserve"> le </w:t>
      </w:r>
      <w:proofErr w:type="spellStart"/>
      <w:r w:rsidRPr="00142F39">
        <w:rPr>
          <w:rFonts w:ascii="Arial" w:hAnsi="Arial" w:cs="Arial"/>
          <w:sz w:val="22"/>
          <w:szCs w:val="18"/>
        </w:rPr>
        <w:t>hobair</w:t>
      </w:r>
      <w:proofErr w:type="spellEnd"/>
      <w:r w:rsidRPr="00142F39">
        <w:rPr>
          <w:rFonts w:ascii="Arial" w:hAnsi="Arial" w:cs="Arial"/>
          <w:sz w:val="22"/>
          <w:szCs w:val="18"/>
        </w:rPr>
        <w:t xml:space="preserve"> </w:t>
      </w:r>
      <w:proofErr w:type="spellStart"/>
      <w:r w:rsidRPr="00142F39">
        <w:rPr>
          <w:rFonts w:ascii="Arial" w:hAnsi="Arial" w:cs="Arial"/>
          <w:sz w:val="22"/>
          <w:szCs w:val="18"/>
        </w:rPr>
        <w:t>ghnáthaimh</w:t>
      </w:r>
      <w:proofErr w:type="spellEnd"/>
      <w:r w:rsidRPr="00142F39">
        <w:rPr>
          <w:rFonts w:ascii="Arial" w:hAnsi="Arial" w:cs="Arial"/>
          <w:sz w:val="22"/>
          <w:szCs w:val="18"/>
        </w:rPr>
        <w:t>;</w:t>
      </w:r>
    </w:p>
    <w:p w14:paraId="43E6F88C" w14:textId="2D277FC2" w:rsidR="004C248C" w:rsidRPr="00142F39" w:rsidRDefault="004C248C" w:rsidP="006632A6">
      <w:pPr>
        <w:pStyle w:val="ListParagraph"/>
        <w:numPr>
          <w:ilvl w:val="0"/>
          <w:numId w:val="32"/>
        </w:numPr>
        <w:spacing w:after="160" w:line="259" w:lineRule="auto"/>
        <w:contextualSpacing/>
        <w:rPr>
          <w:rFonts w:ascii="Arial" w:hAnsi="Arial" w:cs="Arial"/>
          <w:sz w:val="22"/>
          <w:szCs w:val="18"/>
        </w:rPr>
      </w:pPr>
      <w:proofErr w:type="spellStart"/>
      <w:r w:rsidRPr="00142F39">
        <w:rPr>
          <w:rFonts w:ascii="Arial" w:hAnsi="Arial" w:cs="Arial"/>
          <w:sz w:val="22"/>
          <w:szCs w:val="18"/>
        </w:rPr>
        <w:t>Léiríonn</w:t>
      </w:r>
      <w:proofErr w:type="spellEnd"/>
      <w:r w:rsidRPr="00142F39">
        <w:rPr>
          <w:rFonts w:ascii="Arial" w:hAnsi="Arial" w:cs="Arial"/>
          <w:sz w:val="22"/>
          <w:szCs w:val="18"/>
        </w:rPr>
        <w:t xml:space="preserve"> </w:t>
      </w:r>
      <w:proofErr w:type="spellStart"/>
      <w:r w:rsidRPr="00142F39">
        <w:rPr>
          <w:rFonts w:ascii="Arial" w:hAnsi="Arial" w:cs="Arial"/>
          <w:sz w:val="22"/>
          <w:szCs w:val="18"/>
        </w:rPr>
        <w:t>díograis</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teacht</w:t>
      </w:r>
      <w:proofErr w:type="spellEnd"/>
      <w:r w:rsidRPr="00142F39">
        <w:rPr>
          <w:rFonts w:ascii="Arial" w:hAnsi="Arial" w:cs="Arial"/>
          <w:sz w:val="22"/>
          <w:szCs w:val="18"/>
        </w:rPr>
        <w:t xml:space="preserve"> </w:t>
      </w:r>
      <w:proofErr w:type="spellStart"/>
      <w:r w:rsidRPr="00142F39">
        <w:rPr>
          <w:rFonts w:ascii="Arial" w:hAnsi="Arial" w:cs="Arial"/>
          <w:sz w:val="22"/>
          <w:szCs w:val="18"/>
        </w:rPr>
        <w:t>aniar</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bíonn</w:t>
      </w:r>
      <w:proofErr w:type="spellEnd"/>
      <w:r w:rsidRPr="00142F39">
        <w:rPr>
          <w:rFonts w:ascii="Arial" w:hAnsi="Arial" w:cs="Arial"/>
          <w:sz w:val="22"/>
          <w:szCs w:val="18"/>
        </w:rPr>
        <w:t xml:space="preserve"> </w:t>
      </w:r>
      <w:proofErr w:type="spellStart"/>
      <w:r w:rsidRPr="00142F39">
        <w:rPr>
          <w:rFonts w:ascii="Arial" w:hAnsi="Arial" w:cs="Arial"/>
          <w:sz w:val="22"/>
          <w:szCs w:val="18"/>
        </w:rPr>
        <w:t>buanseasmhach</w:t>
      </w:r>
      <w:proofErr w:type="spellEnd"/>
      <w:r w:rsidRPr="00142F39">
        <w:rPr>
          <w:rFonts w:ascii="Arial" w:hAnsi="Arial" w:cs="Arial"/>
          <w:sz w:val="22"/>
          <w:szCs w:val="18"/>
        </w:rPr>
        <w:t xml:space="preserve"> </w:t>
      </w:r>
      <w:proofErr w:type="spellStart"/>
      <w:r w:rsidRPr="00142F39">
        <w:rPr>
          <w:rFonts w:ascii="Arial" w:hAnsi="Arial" w:cs="Arial"/>
          <w:sz w:val="22"/>
          <w:szCs w:val="18"/>
        </w:rPr>
        <w:t>fiú</w:t>
      </w:r>
      <w:proofErr w:type="spellEnd"/>
      <w:r w:rsidRPr="00142F39">
        <w:rPr>
          <w:rFonts w:ascii="Arial" w:hAnsi="Arial" w:cs="Arial"/>
          <w:sz w:val="22"/>
          <w:szCs w:val="18"/>
        </w:rPr>
        <w:t xml:space="preserve"> ag </w:t>
      </w:r>
      <w:proofErr w:type="spellStart"/>
      <w:r w:rsidRPr="00142F39">
        <w:rPr>
          <w:rFonts w:ascii="Arial" w:hAnsi="Arial" w:cs="Arial"/>
          <w:sz w:val="22"/>
          <w:szCs w:val="18"/>
        </w:rPr>
        <w:t>plé</w:t>
      </w:r>
      <w:proofErr w:type="spellEnd"/>
      <w:r w:rsidRPr="00142F39">
        <w:rPr>
          <w:rFonts w:ascii="Arial" w:hAnsi="Arial" w:cs="Arial"/>
          <w:sz w:val="22"/>
          <w:szCs w:val="18"/>
        </w:rPr>
        <w:t xml:space="preserve"> le </w:t>
      </w:r>
      <w:proofErr w:type="spellStart"/>
      <w:r w:rsidRPr="00142F39">
        <w:rPr>
          <w:rFonts w:ascii="Arial" w:hAnsi="Arial" w:cs="Arial"/>
          <w:sz w:val="22"/>
          <w:szCs w:val="18"/>
        </w:rPr>
        <w:t>dúshláin</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w:t>
      </w:r>
      <w:proofErr w:type="spellStart"/>
      <w:r w:rsidRPr="00142F39">
        <w:rPr>
          <w:rFonts w:ascii="Arial" w:hAnsi="Arial" w:cs="Arial"/>
          <w:sz w:val="22"/>
          <w:szCs w:val="18"/>
        </w:rPr>
        <w:t>constaicí</w:t>
      </w:r>
      <w:proofErr w:type="spellEnd"/>
      <w:r w:rsidRPr="00142F39">
        <w:rPr>
          <w:rFonts w:ascii="Arial" w:hAnsi="Arial" w:cs="Arial"/>
          <w:sz w:val="22"/>
          <w:szCs w:val="18"/>
        </w:rPr>
        <w:t>;</w:t>
      </w:r>
    </w:p>
    <w:p w14:paraId="5BFB0270" w14:textId="112DD422" w:rsidR="004C248C" w:rsidRPr="00142F39" w:rsidRDefault="004C248C" w:rsidP="006632A6">
      <w:pPr>
        <w:pStyle w:val="ListParagraph"/>
        <w:numPr>
          <w:ilvl w:val="0"/>
          <w:numId w:val="32"/>
        </w:numPr>
        <w:spacing w:after="160" w:line="259" w:lineRule="auto"/>
        <w:contextualSpacing/>
        <w:rPr>
          <w:rFonts w:ascii="Arial" w:hAnsi="Arial" w:cs="Arial"/>
          <w:sz w:val="22"/>
          <w:szCs w:val="18"/>
        </w:rPr>
      </w:pPr>
      <w:proofErr w:type="spellStart"/>
      <w:r w:rsidRPr="00142F39">
        <w:rPr>
          <w:rFonts w:ascii="Arial" w:hAnsi="Arial" w:cs="Arial"/>
          <w:sz w:val="22"/>
          <w:szCs w:val="18"/>
        </w:rPr>
        <w:t>Tá</w:t>
      </w:r>
      <w:proofErr w:type="spellEnd"/>
      <w:r w:rsidRPr="00142F39">
        <w:rPr>
          <w:rFonts w:ascii="Arial" w:hAnsi="Arial" w:cs="Arial"/>
          <w:sz w:val="22"/>
          <w:szCs w:val="18"/>
        </w:rPr>
        <w:t xml:space="preserve"> </w:t>
      </w:r>
      <w:proofErr w:type="spellStart"/>
      <w:r w:rsidRPr="00142F39">
        <w:rPr>
          <w:rFonts w:ascii="Arial" w:hAnsi="Arial" w:cs="Arial"/>
          <w:sz w:val="22"/>
          <w:szCs w:val="18"/>
        </w:rPr>
        <w:t>siad</w:t>
      </w:r>
      <w:proofErr w:type="spellEnd"/>
      <w:r w:rsidRPr="00142F39">
        <w:rPr>
          <w:rFonts w:ascii="Arial" w:hAnsi="Arial" w:cs="Arial"/>
          <w:sz w:val="22"/>
          <w:szCs w:val="18"/>
        </w:rPr>
        <w:t xml:space="preserve"> </w:t>
      </w:r>
      <w:proofErr w:type="spellStart"/>
      <w:r w:rsidRPr="00142F39">
        <w:rPr>
          <w:rFonts w:ascii="Arial" w:hAnsi="Arial" w:cs="Arial"/>
          <w:sz w:val="22"/>
          <w:szCs w:val="18"/>
        </w:rPr>
        <w:t>ionraic</w:t>
      </w:r>
      <w:proofErr w:type="spellEnd"/>
      <w:r w:rsidRPr="00142F39">
        <w:rPr>
          <w:rFonts w:ascii="Arial" w:hAnsi="Arial" w:cs="Arial"/>
          <w:sz w:val="22"/>
          <w:szCs w:val="18"/>
        </w:rPr>
        <w:t xml:space="preserve"> </w:t>
      </w:r>
      <w:proofErr w:type="spellStart"/>
      <w:r w:rsidRPr="00142F39">
        <w:rPr>
          <w:rFonts w:ascii="Arial" w:hAnsi="Arial" w:cs="Arial"/>
          <w:sz w:val="22"/>
          <w:szCs w:val="18"/>
        </w:rPr>
        <w:t>agus</w:t>
      </w:r>
      <w:proofErr w:type="spellEnd"/>
      <w:r w:rsidRPr="00142F39">
        <w:rPr>
          <w:rFonts w:ascii="Arial" w:hAnsi="Arial" w:cs="Arial"/>
          <w:sz w:val="22"/>
          <w:szCs w:val="18"/>
        </w:rPr>
        <w:t xml:space="preserve"> is </w:t>
      </w:r>
      <w:proofErr w:type="spellStart"/>
      <w:r w:rsidRPr="00142F39">
        <w:rPr>
          <w:rFonts w:ascii="Arial" w:hAnsi="Arial" w:cs="Arial"/>
          <w:sz w:val="22"/>
          <w:szCs w:val="18"/>
        </w:rPr>
        <w:t>féidir</w:t>
      </w:r>
      <w:proofErr w:type="spellEnd"/>
      <w:r w:rsidRPr="00142F39">
        <w:rPr>
          <w:rFonts w:ascii="Arial" w:hAnsi="Arial" w:cs="Arial"/>
          <w:sz w:val="22"/>
          <w:szCs w:val="18"/>
        </w:rPr>
        <w:t xml:space="preserve"> </w:t>
      </w:r>
      <w:proofErr w:type="spellStart"/>
      <w:r w:rsidRPr="00142F39">
        <w:rPr>
          <w:rFonts w:ascii="Arial" w:hAnsi="Arial" w:cs="Arial"/>
          <w:sz w:val="22"/>
          <w:szCs w:val="18"/>
        </w:rPr>
        <w:t>brath</w:t>
      </w:r>
      <w:proofErr w:type="spellEnd"/>
      <w:r w:rsidRPr="00142F39">
        <w:rPr>
          <w:rFonts w:ascii="Arial" w:hAnsi="Arial" w:cs="Arial"/>
          <w:sz w:val="22"/>
          <w:szCs w:val="18"/>
        </w:rPr>
        <w:t xml:space="preserve"> </w:t>
      </w:r>
      <w:proofErr w:type="spellStart"/>
      <w:r w:rsidRPr="00142F39">
        <w:rPr>
          <w:rFonts w:ascii="Arial" w:hAnsi="Arial" w:cs="Arial"/>
          <w:sz w:val="22"/>
          <w:szCs w:val="18"/>
        </w:rPr>
        <w:t>orthu</w:t>
      </w:r>
      <w:proofErr w:type="spellEnd"/>
      <w:r w:rsidRPr="00142F39">
        <w:rPr>
          <w:rFonts w:ascii="Arial" w:hAnsi="Arial" w:cs="Arial"/>
          <w:sz w:val="22"/>
          <w:szCs w:val="18"/>
        </w:rPr>
        <w:t>;</w:t>
      </w:r>
    </w:p>
    <w:p w14:paraId="479956D5" w14:textId="77777777" w:rsidR="004C248C" w:rsidRPr="00142F39" w:rsidRDefault="004C248C" w:rsidP="004C248C">
      <w:pPr>
        <w:pStyle w:val="ListParagraph"/>
        <w:numPr>
          <w:ilvl w:val="0"/>
          <w:numId w:val="32"/>
        </w:numPr>
        <w:spacing w:after="160" w:line="259" w:lineRule="auto"/>
        <w:contextualSpacing/>
        <w:rPr>
          <w:rFonts w:ascii="Arial" w:hAnsi="Arial" w:cs="Arial"/>
          <w:sz w:val="22"/>
          <w:szCs w:val="18"/>
        </w:rPr>
      </w:pPr>
      <w:proofErr w:type="spellStart"/>
      <w:r w:rsidRPr="00142F39">
        <w:rPr>
          <w:rFonts w:ascii="Arial" w:hAnsi="Arial" w:cs="Arial"/>
          <w:sz w:val="22"/>
          <w:szCs w:val="18"/>
        </w:rPr>
        <w:t>Feidhmíonn</w:t>
      </w:r>
      <w:proofErr w:type="spellEnd"/>
      <w:r w:rsidRPr="00142F39">
        <w:rPr>
          <w:rFonts w:ascii="Arial" w:hAnsi="Arial" w:cs="Arial"/>
          <w:sz w:val="22"/>
          <w:szCs w:val="18"/>
        </w:rPr>
        <w:t xml:space="preserve"> go </w:t>
      </w:r>
      <w:proofErr w:type="spellStart"/>
      <w:r w:rsidRPr="00142F39">
        <w:rPr>
          <w:rFonts w:ascii="Arial" w:hAnsi="Arial" w:cs="Arial"/>
          <w:sz w:val="22"/>
          <w:szCs w:val="18"/>
        </w:rPr>
        <w:t>hionraic</w:t>
      </w:r>
      <w:proofErr w:type="spellEnd"/>
      <w:r w:rsidRPr="00142F39">
        <w:rPr>
          <w:rFonts w:ascii="Arial" w:hAnsi="Arial" w:cs="Arial"/>
          <w:sz w:val="22"/>
          <w:szCs w:val="18"/>
        </w:rPr>
        <w:t xml:space="preserve"> </w:t>
      </w:r>
      <w:proofErr w:type="spellStart"/>
      <w:r w:rsidRPr="00142F39">
        <w:rPr>
          <w:rFonts w:ascii="Arial" w:hAnsi="Arial" w:cs="Arial"/>
          <w:sz w:val="22"/>
          <w:szCs w:val="18"/>
        </w:rPr>
        <w:t>i</w:t>
      </w:r>
      <w:proofErr w:type="spellEnd"/>
      <w:r w:rsidRPr="00142F39">
        <w:rPr>
          <w:rFonts w:ascii="Arial" w:hAnsi="Arial" w:cs="Arial"/>
          <w:sz w:val="22"/>
          <w:szCs w:val="18"/>
        </w:rPr>
        <w:t xml:space="preserve"> </w:t>
      </w:r>
      <w:proofErr w:type="spellStart"/>
      <w:r w:rsidRPr="00142F39">
        <w:rPr>
          <w:rFonts w:ascii="Arial" w:hAnsi="Arial" w:cs="Arial"/>
          <w:sz w:val="22"/>
          <w:szCs w:val="18"/>
        </w:rPr>
        <w:t>gcónaí</w:t>
      </w:r>
      <w:proofErr w:type="spellEnd"/>
      <w:r w:rsidRPr="00142F39">
        <w:rPr>
          <w:rFonts w:ascii="Arial" w:hAnsi="Arial" w:cs="Arial"/>
          <w:sz w:val="22"/>
          <w:szCs w:val="18"/>
        </w:rPr>
        <w:t>.</w:t>
      </w:r>
    </w:p>
    <w:p w14:paraId="555DAFE6" w14:textId="77777777" w:rsidR="00E749F1" w:rsidRDefault="00E749F1" w:rsidP="00D96D2E">
      <w:pPr>
        <w:tabs>
          <w:tab w:val="left" w:pos="1701"/>
        </w:tabs>
        <w:ind w:right="-1"/>
        <w:jc w:val="both"/>
        <w:rPr>
          <w:rFonts w:ascii="Arial" w:hAnsi="Arial"/>
          <w:bCs/>
          <w:sz w:val="22"/>
          <w:szCs w:val="22"/>
        </w:rPr>
      </w:pPr>
    </w:p>
    <w:p w14:paraId="31A4FDC2" w14:textId="77777777" w:rsidR="00E749F1" w:rsidRDefault="00E749F1" w:rsidP="00D96D2E">
      <w:pPr>
        <w:tabs>
          <w:tab w:val="left" w:pos="1701"/>
        </w:tabs>
        <w:ind w:right="-1"/>
        <w:jc w:val="both"/>
        <w:rPr>
          <w:rFonts w:ascii="Arial" w:hAnsi="Arial"/>
          <w:bCs/>
          <w:sz w:val="22"/>
          <w:szCs w:val="22"/>
        </w:rPr>
      </w:pPr>
    </w:p>
    <w:p w14:paraId="59D27696" w14:textId="77777777" w:rsidR="00E749F1" w:rsidRDefault="00E749F1" w:rsidP="00D96D2E">
      <w:pPr>
        <w:tabs>
          <w:tab w:val="left" w:pos="1701"/>
        </w:tabs>
        <w:ind w:right="-1"/>
        <w:jc w:val="both"/>
        <w:rPr>
          <w:rFonts w:ascii="Arial" w:hAnsi="Arial"/>
          <w:bCs/>
          <w:sz w:val="22"/>
          <w:szCs w:val="22"/>
        </w:rPr>
      </w:pPr>
    </w:p>
    <w:p w14:paraId="6200C63B" w14:textId="77777777" w:rsidR="003165DA" w:rsidRPr="0061307B" w:rsidRDefault="003165DA" w:rsidP="00D052CB">
      <w:pPr>
        <w:tabs>
          <w:tab w:val="left" w:pos="1701"/>
        </w:tabs>
        <w:ind w:right="-1"/>
        <w:jc w:val="both"/>
        <w:rPr>
          <w:rFonts w:ascii="Arial" w:hAnsi="Arial" w:cs="Arial"/>
          <w:sz w:val="16"/>
          <w:szCs w:val="16"/>
        </w:rPr>
      </w:pPr>
    </w:p>
    <w:p w14:paraId="304E7D24" w14:textId="77777777" w:rsidR="003165DA" w:rsidRPr="0061307B" w:rsidRDefault="003165DA" w:rsidP="00D052CB">
      <w:pPr>
        <w:tabs>
          <w:tab w:val="left" w:pos="1701"/>
        </w:tabs>
        <w:ind w:right="-1"/>
        <w:jc w:val="both"/>
        <w:rPr>
          <w:rFonts w:ascii="Arial" w:hAnsi="Arial" w:cs="Arial"/>
          <w:sz w:val="16"/>
          <w:szCs w:val="16"/>
        </w:rPr>
      </w:pPr>
    </w:p>
    <w:p w14:paraId="4C28DC92" w14:textId="77777777" w:rsidR="00D052CB" w:rsidRPr="0061307B" w:rsidRDefault="00D052CB" w:rsidP="00D052CB">
      <w:pPr>
        <w:pBdr>
          <w:bottom w:val="single" w:sz="12" w:space="1" w:color="auto"/>
        </w:pBdr>
        <w:tabs>
          <w:tab w:val="left" w:pos="-720"/>
        </w:tabs>
        <w:suppressAutoHyphens/>
        <w:ind w:right="-1"/>
        <w:jc w:val="both"/>
        <w:rPr>
          <w:rFonts w:ascii="Arial" w:hAnsi="Arial" w:cs="Arial"/>
          <w:sz w:val="22"/>
          <w:szCs w:val="22"/>
        </w:rPr>
      </w:pPr>
    </w:p>
    <w:sectPr w:rsidR="00D052CB" w:rsidRPr="0061307B" w:rsidSect="00D052CB">
      <w:footerReference w:type="default" r:id="rId16"/>
      <w:endnotePr>
        <w:numFmt w:val="decimal"/>
      </w:endnotePr>
      <w:pgSz w:w="11907" w:h="16840" w:code="9"/>
      <w:pgMar w:top="964" w:right="1418" w:bottom="737" w:left="1276" w:header="284"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D7709" w14:textId="77777777" w:rsidR="00043423" w:rsidRDefault="00043423">
      <w:r>
        <w:separator/>
      </w:r>
    </w:p>
  </w:endnote>
  <w:endnote w:type="continuationSeparator" w:id="0">
    <w:p w14:paraId="1ACDFCE5" w14:textId="77777777" w:rsidR="00043423" w:rsidRDefault="00043423">
      <w:r>
        <w:continuationSeparator/>
      </w:r>
    </w:p>
  </w:endnote>
  <w:endnote w:type="continuationNotice" w:id="1">
    <w:p w14:paraId="192F3B12" w14:textId="77777777" w:rsidR="00043423" w:rsidRDefault="00043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8B1C" w14:textId="47B3E87A" w:rsidR="00160A1C" w:rsidRPr="00B876AA" w:rsidRDefault="004546D9">
    <w:pPr>
      <w:pStyle w:val="Footer"/>
      <w:jc w:val="right"/>
      <w:rPr>
        <w:rFonts w:ascii="Calibri" w:hAnsi="Calibri" w:cs="Arial"/>
        <w:sz w:val="22"/>
        <w:szCs w:val="22"/>
      </w:rPr>
    </w:pPr>
    <w:r w:rsidRPr="00B876AA">
      <w:rPr>
        <w:rFonts w:ascii="Calibri" w:hAnsi="Calibri" w:cs="Arial"/>
        <w:color w:val="2B579A"/>
        <w:sz w:val="22"/>
        <w:szCs w:val="22"/>
        <w:shd w:val="clear" w:color="auto" w:fill="E6E6E6"/>
      </w:rPr>
      <w:fldChar w:fldCharType="begin"/>
    </w:r>
    <w:r w:rsidRPr="00B876AA">
      <w:rPr>
        <w:rFonts w:ascii="Calibri" w:hAnsi="Calibri" w:cs="Arial"/>
        <w:sz w:val="22"/>
        <w:szCs w:val="22"/>
      </w:rPr>
      <w:instrText xml:space="preserve"> PAGE   \* MERGEFORMAT </w:instrText>
    </w:r>
    <w:r w:rsidRPr="00B876AA">
      <w:rPr>
        <w:rFonts w:ascii="Calibri" w:hAnsi="Calibri" w:cs="Arial"/>
        <w:color w:val="2B579A"/>
        <w:sz w:val="22"/>
        <w:szCs w:val="22"/>
        <w:shd w:val="clear" w:color="auto" w:fill="E6E6E6"/>
      </w:rPr>
      <w:fldChar w:fldCharType="separate"/>
    </w:r>
    <w:r w:rsidR="00A52EEB">
      <w:rPr>
        <w:rFonts w:ascii="Calibri" w:hAnsi="Calibri" w:cs="Arial"/>
        <w:noProof/>
        <w:sz w:val="22"/>
        <w:szCs w:val="22"/>
      </w:rPr>
      <w:t>3</w:t>
    </w:r>
    <w:r w:rsidRPr="00B876AA">
      <w:rPr>
        <w:rFonts w:ascii="Calibri" w:hAnsi="Calibri" w:cs="Arial"/>
        <w:color w:val="2B579A"/>
        <w:sz w:val="22"/>
        <w:szCs w:val="22"/>
        <w:shd w:val="clear" w:color="auto" w:fill="E6E6E6"/>
      </w:rPr>
      <w:fldChar w:fldCharType="end"/>
    </w:r>
  </w:p>
  <w:p w14:paraId="7D6489E2" w14:textId="77777777" w:rsidR="00160A1C" w:rsidRDefault="00160A1C">
    <w:pPr>
      <w:pStyle w:val="Footer"/>
      <w:jc w:val="center"/>
      <w:rPr>
        <w:rFonts w:ascii="Arial" w:hAnsi="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6EF9A" w14:textId="77777777" w:rsidR="00043423" w:rsidRDefault="00043423">
      <w:r>
        <w:separator/>
      </w:r>
    </w:p>
  </w:footnote>
  <w:footnote w:type="continuationSeparator" w:id="0">
    <w:p w14:paraId="5BAA5FD2" w14:textId="77777777" w:rsidR="00043423" w:rsidRDefault="00043423">
      <w:r>
        <w:continuationSeparator/>
      </w:r>
    </w:p>
  </w:footnote>
  <w:footnote w:type="continuationNotice" w:id="1">
    <w:p w14:paraId="33725FCE" w14:textId="77777777" w:rsidR="00043423" w:rsidRDefault="0004342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7E01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multilevel"/>
    <w:tmpl w:val="00000004"/>
    <w:name w:val="WW8Num4"/>
    <w:lvl w:ilvl="0">
      <w:start w:val="1"/>
      <w:numFmt w:val="lowerLetter"/>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0"/>
    <w:multiLevelType w:val="singleLevel"/>
    <w:tmpl w:val="00000010"/>
    <w:name w:val="WW8Num16"/>
    <w:lvl w:ilvl="0">
      <w:start w:val="1"/>
      <w:numFmt w:val="bullet"/>
      <w:lvlText w:val=""/>
      <w:lvlJc w:val="left"/>
      <w:pPr>
        <w:tabs>
          <w:tab w:val="num" w:pos="0"/>
        </w:tabs>
        <w:ind w:left="1080" w:hanging="360"/>
      </w:pPr>
      <w:rPr>
        <w:rFonts w:ascii="Symbol" w:hAnsi="Symbol"/>
      </w:rPr>
    </w:lvl>
  </w:abstractNum>
  <w:abstractNum w:abstractNumId="8" w15:restartNumberingAfterBreak="0">
    <w:nsid w:val="00000011"/>
    <w:multiLevelType w:val="singleLevel"/>
    <w:tmpl w:val="00000011"/>
    <w:name w:val="WW8Num17"/>
    <w:lvl w:ilvl="0">
      <w:start w:val="1"/>
      <w:numFmt w:val="bullet"/>
      <w:lvlText w:val=""/>
      <w:lvlJc w:val="left"/>
      <w:pPr>
        <w:tabs>
          <w:tab w:val="num" w:pos="0"/>
        </w:tabs>
        <w:ind w:left="1080" w:hanging="360"/>
      </w:pPr>
      <w:rPr>
        <w:rFonts w:ascii="Symbol" w:hAnsi="Symbol"/>
      </w:rPr>
    </w:lvl>
  </w:abstractNum>
  <w:abstractNum w:abstractNumId="9" w15:restartNumberingAfterBreak="0">
    <w:nsid w:val="00713068"/>
    <w:multiLevelType w:val="hybridMultilevel"/>
    <w:tmpl w:val="02EEA76A"/>
    <w:lvl w:ilvl="0" w:tplc="11286F34">
      <w:start w:val="1"/>
      <w:numFmt w:val="bullet"/>
      <w:lvlText w:val=""/>
      <w:lvlJc w:val="left"/>
      <w:pPr>
        <w:ind w:left="720" w:hanging="360"/>
      </w:pPr>
      <w:rPr>
        <w:rFonts w:ascii="Symbol" w:hAnsi="Symbol" w:hint="default"/>
      </w:rPr>
    </w:lvl>
    <w:lvl w:ilvl="1" w:tplc="83C49E2A" w:tentative="1">
      <w:start w:val="1"/>
      <w:numFmt w:val="bullet"/>
      <w:lvlText w:val="o"/>
      <w:lvlJc w:val="left"/>
      <w:pPr>
        <w:ind w:left="1440" w:hanging="360"/>
      </w:pPr>
      <w:rPr>
        <w:rFonts w:ascii="Courier New" w:hAnsi="Courier New" w:cs="Courier New" w:hint="default"/>
      </w:rPr>
    </w:lvl>
    <w:lvl w:ilvl="2" w:tplc="449446AC" w:tentative="1">
      <w:start w:val="1"/>
      <w:numFmt w:val="bullet"/>
      <w:lvlText w:val=""/>
      <w:lvlJc w:val="left"/>
      <w:pPr>
        <w:ind w:left="2160" w:hanging="360"/>
      </w:pPr>
      <w:rPr>
        <w:rFonts w:ascii="Wingdings" w:hAnsi="Wingdings" w:hint="default"/>
      </w:rPr>
    </w:lvl>
    <w:lvl w:ilvl="3" w:tplc="861C6742" w:tentative="1">
      <w:start w:val="1"/>
      <w:numFmt w:val="bullet"/>
      <w:lvlText w:val=""/>
      <w:lvlJc w:val="left"/>
      <w:pPr>
        <w:ind w:left="2880" w:hanging="360"/>
      </w:pPr>
      <w:rPr>
        <w:rFonts w:ascii="Symbol" w:hAnsi="Symbol" w:hint="default"/>
      </w:rPr>
    </w:lvl>
    <w:lvl w:ilvl="4" w:tplc="E3C8F774" w:tentative="1">
      <w:start w:val="1"/>
      <w:numFmt w:val="bullet"/>
      <w:lvlText w:val="o"/>
      <w:lvlJc w:val="left"/>
      <w:pPr>
        <w:ind w:left="3600" w:hanging="360"/>
      </w:pPr>
      <w:rPr>
        <w:rFonts w:ascii="Courier New" w:hAnsi="Courier New" w:cs="Courier New" w:hint="default"/>
      </w:rPr>
    </w:lvl>
    <w:lvl w:ilvl="5" w:tplc="AA4CA26C" w:tentative="1">
      <w:start w:val="1"/>
      <w:numFmt w:val="bullet"/>
      <w:lvlText w:val=""/>
      <w:lvlJc w:val="left"/>
      <w:pPr>
        <w:ind w:left="4320" w:hanging="360"/>
      </w:pPr>
      <w:rPr>
        <w:rFonts w:ascii="Wingdings" w:hAnsi="Wingdings" w:hint="default"/>
      </w:rPr>
    </w:lvl>
    <w:lvl w:ilvl="6" w:tplc="7960F382" w:tentative="1">
      <w:start w:val="1"/>
      <w:numFmt w:val="bullet"/>
      <w:lvlText w:val=""/>
      <w:lvlJc w:val="left"/>
      <w:pPr>
        <w:ind w:left="5040" w:hanging="360"/>
      </w:pPr>
      <w:rPr>
        <w:rFonts w:ascii="Symbol" w:hAnsi="Symbol" w:hint="default"/>
      </w:rPr>
    </w:lvl>
    <w:lvl w:ilvl="7" w:tplc="6E0E794E" w:tentative="1">
      <w:start w:val="1"/>
      <w:numFmt w:val="bullet"/>
      <w:lvlText w:val="o"/>
      <w:lvlJc w:val="left"/>
      <w:pPr>
        <w:ind w:left="5760" w:hanging="360"/>
      </w:pPr>
      <w:rPr>
        <w:rFonts w:ascii="Courier New" w:hAnsi="Courier New" w:cs="Courier New" w:hint="default"/>
      </w:rPr>
    </w:lvl>
    <w:lvl w:ilvl="8" w:tplc="18329CB0" w:tentative="1">
      <w:start w:val="1"/>
      <w:numFmt w:val="bullet"/>
      <w:lvlText w:val=""/>
      <w:lvlJc w:val="left"/>
      <w:pPr>
        <w:ind w:left="6480" w:hanging="360"/>
      </w:pPr>
      <w:rPr>
        <w:rFonts w:ascii="Wingdings" w:hAnsi="Wingdings" w:hint="default"/>
      </w:rPr>
    </w:lvl>
  </w:abstractNum>
  <w:abstractNum w:abstractNumId="10" w15:restartNumberingAfterBreak="0">
    <w:nsid w:val="04030425"/>
    <w:multiLevelType w:val="hybridMultilevel"/>
    <w:tmpl w:val="4142D5D8"/>
    <w:lvl w:ilvl="0" w:tplc="E7789D0C">
      <w:start w:val="1"/>
      <w:numFmt w:val="bullet"/>
      <w:lvlText w:val=""/>
      <w:lvlJc w:val="left"/>
      <w:pPr>
        <w:ind w:left="720" w:hanging="360"/>
      </w:pPr>
      <w:rPr>
        <w:rFonts w:ascii="Symbol" w:hAnsi="Symbol" w:hint="default"/>
      </w:rPr>
    </w:lvl>
    <w:lvl w:ilvl="1" w:tplc="80887F42" w:tentative="1">
      <w:start w:val="1"/>
      <w:numFmt w:val="bullet"/>
      <w:lvlText w:val="o"/>
      <w:lvlJc w:val="left"/>
      <w:pPr>
        <w:ind w:left="1440" w:hanging="360"/>
      </w:pPr>
      <w:rPr>
        <w:rFonts w:ascii="Courier New" w:hAnsi="Courier New" w:cs="Courier New" w:hint="default"/>
      </w:rPr>
    </w:lvl>
    <w:lvl w:ilvl="2" w:tplc="AF50FBE0" w:tentative="1">
      <w:start w:val="1"/>
      <w:numFmt w:val="bullet"/>
      <w:lvlText w:val=""/>
      <w:lvlJc w:val="left"/>
      <w:pPr>
        <w:ind w:left="2160" w:hanging="360"/>
      </w:pPr>
      <w:rPr>
        <w:rFonts w:ascii="Wingdings" w:hAnsi="Wingdings" w:hint="default"/>
      </w:rPr>
    </w:lvl>
    <w:lvl w:ilvl="3" w:tplc="8850D3E2" w:tentative="1">
      <w:start w:val="1"/>
      <w:numFmt w:val="bullet"/>
      <w:lvlText w:val=""/>
      <w:lvlJc w:val="left"/>
      <w:pPr>
        <w:ind w:left="2880" w:hanging="360"/>
      </w:pPr>
      <w:rPr>
        <w:rFonts w:ascii="Symbol" w:hAnsi="Symbol" w:hint="default"/>
      </w:rPr>
    </w:lvl>
    <w:lvl w:ilvl="4" w:tplc="02C0DE4E" w:tentative="1">
      <w:start w:val="1"/>
      <w:numFmt w:val="bullet"/>
      <w:lvlText w:val="o"/>
      <w:lvlJc w:val="left"/>
      <w:pPr>
        <w:ind w:left="3600" w:hanging="360"/>
      </w:pPr>
      <w:rPr>
        <w:rFonts w:ascii="Courier New" w:hAnsi="Courier New" w:cs="Courier New" w:hint="default"/>
      </w:rPr>
    </w:lvl>
    <w:lvl w:ilvl="5" w:tplc="D274223A" w:tentative="1">
      <w:start w:val="1"/>
      <w:numFmt w:val="bullet"/>
      <w:lvlText w:val=""/>
      <w:lvlJc w:val="left"/>
      <w:pPr>
        <w:ind w:left="4320" w:hanging="360"/>
      </w:pPr>
      <w:rPr>
        <w:rFonts w:ascii="Wingdings" w:hAnsi="Wingdings" w:hint="default"/>
      </w:rPr>
    </w:lvl>
    <w:lvl w:ilvl="6" w:tplc="657E33D2" w:tentative="1">
      <w:start w:val="1"/>
      <w:numFmt w:val="bullet"/>
      <w:lvlText w:val=""/>
      <w:lvlJc w:val="left"/>
      <w:pPr>
        <w:ind w:left="5040" w:hanging="360"/>
      </w:pPr>
      <w:rPr>
        <w:rFonts w:ascii="Symbol" w:hAnsi="Symbol" w:hint="default"/>
      </w:rPr>
    </w:lvl>
    <w:lvl w:ilvl="7" w:tplc="8FE6D494" w:tentative="1">
      <w:start w:val="1"/>
      <w:numFmt w:val="bullet"/>
      <w:lvlText w:val="o"/>
      <w:lvlJc w:val="left"/>
      <w:pPr>
        <w:ind w:left="5760" w:hanging="360"/>
      </w:pPr>
      <w:rPr>
        <w:rFonts w:ascii="Courier New" w:hAnsi="Courier New" w:cs="Courier New" w:hint="default"/>
      </w:rPr>
    </w:lvl>
    <w:lvl w:ilvl="8" w:tplc="E7847154" w:tentative="1">
      <w:start w:val="1"/>
      <w:numFmt w:val="bullet"/>
      <w:lvlText w:val=""/>
      <w:lvlJc w:val="left"/>
      <w:pPr>
        <w:ind w:left="6480" w:hanging="360"/>
      </w:pPr>
      <w:rPr>
        <w:rFonts w:ascii="Wingdings" w:hAnsi="Wingdings" w:hint="default"/>
      </w:rPr>
    </w:lvl>
  </w:abstractNum>
  <w:abstractNum w:abstractNumId="11" w15:restartNumberingAfterBreak="0">
    <w:nsid w:val="0A9A69DD"/>
    <w:multiLevelType w:val="multilevel"/>
    <w:tmpl w:val="EEFE0F04"/>
    <w:lvl w:ilvl="0">
      <w:start w:val="1"/>
      <w:numFmt w:val="decimal"/>
      <w:lvlText w:val="%1."/>
      <w:lvlJc w:val="left"/>
      <w:pPr>
        <w:ind w:left="1080" w:hanging="360"/>
      </w:pPr>
    </w:lvl>
    <w:lvl w:ilvl="1">
      <w:numFmt w:val="decimal"/>
      <w:isLgl/>
      <w:lvlText w:val="%1.%2"/>
      <w:lvlJc w:val="left"/>
      <w:pPr>
        <w:ind w:left="44"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2" w15:restartNumberingAfterBreak="0">
    <w:nsid w:val="0DEE24D3"/>
    <w:multiLevelType w:val="hybridMultilevel"/>
    <w:tmpl w:val="611E2FEA"/>
    <w:lvl w:ilvl="0" w:tplc="4F226186">
      <w:start w:val="1"/>
      <w:numFmt w:val="bullet"/>
      <w:lvlText w:val=""/>
      <w:lvlJc w:val="left"/>
      <w:pPr>
        <w:ind w:left="720" w:hanging="360"/>
      </w:pPr>
      <w:rPr>
        <w:rFonts w:ascii="Symbol" w:hAnsi="Symbol" w:hint="default"/>
      </w:rPr>
    </w:lvl>
    <w:lvl w:ilvl="1" w:tplc="A5449902">
      <w:start w:val="1"/>
      <w:numFmt w:val="bullet"/>
      <w:lvlText w:val="o"/>
      <w:lvlJc w:val="left"/>
      <w:pPr>
        <w:ind w:left="1440" w:hanging="360"/>
      </w:pPr>
      <w:rPr>
        <w:rFonts w:ascii="Courier New" w:hAnsi="Courier New" w:cs="Courier New" w:hint="default"/>
      </w:rPr>
    </w:lvl>
    <w:lvl w:ilvl="2" w:tplc="8084E5AE" w:tentative="1">
      <w:start w:val="1"/>
      <w:numFmt w:val="bullet"/>
      <w:lvlText w:val=""/>
      <w:lvlJc w:val="left"/>
      <w:pPr>
        <w:ind w:left="2160" w:hanging="360"/>
      </w:pPr>
      <w:rPr>
        <w:rFonts w:ascii="Wingdings" w:hAnsi="Wingdings" w:hint="default"/>
      </w:rPr>
    </w:lvl>
    <w:lvl w:ilvl="3" w:tplc="05E474C0" w:tentative="1">
      <w:start w:val="1"/>
      <w:numFmt w:val="bullet"/>
      <w:lvlText w:val=""/>
      <w:lvlJc w:val="left"/>
      <w:pPr>
        <w:ind w:left="2880" w:hanging="360"/>
      </w:pPr>
      <w:rPr>
        <w:rFonts w:ascii="Symbol" w:hAnsi="Symbol" w:hint="default"/>
      </w:rPr>
    </w:lvl>
    <w:lvl w:ilvl="4" w:tplc="74764428" w:tentative="1">
      <w:start w:val="1"/>
      <w:numFmt w:val="bullet"/>
      <w:lvlText w:val="o"/>
      <w:lvlJc w:val="left"/>
      <w:pPr>
        <w:ind w:left="3600" w:hanging="360"/>
      </w:pPr>
      <w:rPr>
        <w:rFonts w:ascii="Courier New" w:hAnsi="Courier New" w:cs="Courier New" w:hint="default"/>
      </w:rPr>
    </w:lvl>
    <w:lvl w:ilvl="5" w:tplc="32D0BFB8" w:tentative="1">
      <w:start w:val="1"/>
      <w:numFmt w:val="bullet"/>
      <w:lvlText w:val=""/>
      <w:lvlJc w:val="left"/>
      <w:pPr>
        <w:ind w:left="4320" w:hanging="360"/>
      </w:pPr>
      <w:rPr>
        <w:rFonts w:ascii="Wingdings" w:hAnsi="Wingdings" w:hint="default"/>
      </w:rPr>
    </w:lvl>
    <w:lvl w:ilvl="6" w:tplc="81948DF0" w:tentative="1">
      <w:start w:val="1"/>
      <w:numFmt w:val="bullet"/>
      <w:lvlText w:val=""/>
      <w:lvlJc w:val="left"/>
      <w:pPr>
        <w:ind w:left="5040" w:hanging="360"/>
      </w:pPr>
      <w:rPr>
        <w:rFonts w:ascii="Symbol" w:hAnsi="Symbol" w:hint="default"/>
      </w:rPr>
    </w:lvl>
    <w:lvl w:ilvl="7" w:tplc="B2922706" w:tentative="1">
      <w:start w:val="1"/>
      <w:numFmt w:val="bullet"/>
      <w:lvlText w:val="o"/>
      <w:lvlJc w:val="left"/>
      <w:pPr>
        <w:ind w:left="5760" w:hanging="360"/>
      </w:pPr>
      <w:rPr>
        <w:rFonts w:ascii="Courier New" w:hAnsi="Courier New" w:cs="Courier New" w:hint="default"/>
      </w:rPr>
    </w:lvl>
    <w:lvl w:ilvl="8" w:tplc="56D46D86" w:tentative="1">
      <w:start w:val="1"/>
      <w:numFmt w:val="bullet"/>
      <w:lvlText w:val=""/>
      <w:lvlJc w:val="left"/>
      <w:pPr>
        <w:ind w:left="6480" w:hanging="360"/>
      </w:pPr>
      <w:rPr>
        <w:rFonts w:ascii="Wingdings" w:hAnsi="Wingdings" w:hint="default"/>
      </w:rPr>
    </w:lvl>
  </w:abstractNum>
  <w:abstractNum w:abstractNumId="13" w15:restartNumberingAfterBreak="0">
    <w:nsid w:val="0E7843B7"/>
    <w:multiLevelType w:val="hybridMultilevel"/>
    <w:tmpl w:val="021064EC"/>
    <w:lvl w:ilvl="0" w:tplc="DD582512">
      <w:start w:val="1"/>
      <w:numFmt w:val="decimal"/>
      <w:lvlText w:val="%1."/>
      <w:lvlJc w:val="left"/>
      <w:pPr>
        <w:ind w:left="720" w:hanging="360"/>
      </w:pPr>
      <w:rPr>
        <w:b/>
      </w:rPr>
    </w:lvl>
    <w:lvl w:ilvl="1" w:tplc="8D48A41C" w:tentative="1">
      <w:start w:val="1"/>
      <w:numFmt w:val="lowerLetter"/>
      <w:lvlText w:val="%2."/>
      <w:lvlJc w:val="left"/>
      <w:pPr>
        <w:ind w:left="1440" w:hanging="360"/>
      </w:pPr>
    </w:lvl>
    <w:lvl w:ilvl="2" w:tplc="3FCA9A66" w:tentative="1">
      <w:start w:val="1"/>
      <w:numFmt w:val="lowerRoman"/>
      <w:lvlText w:val="%3."/>
      <w:lvlJc w:val="right"/>
      <w:pPr>
        <w:ind w:left="2160" w:hanging="180"/>
      </w:pPr>
    </w:lvl>
    <w:lvl w:ilvl="3" w:tplc="E16C8664" w:tentative="1">
      <w:start w:val="1"/>
      <w:numFmt w:val="decimal"/>
      <w:lvlText w:val="%4."/>
      <w:lvlJc w:val="left"/>
      <w:pPr>
        <w:ind w:left="2880" w:hanging="360"/>
      </w:pPr>
    </w:lvl>
    <w:lvl w:ilvl="4" w:tplc="1E843248" w:tentative="1">
      <w:start w:val="1"/>
      <w:numFmt w:val="lowerLetter"/>
      <w:lvlText w:val="%5."/>
      <w:lvlJc w:val="left"/>
      <w:pPr>
        <w:ind w:left="3600" w:hanging="360"/>
      </w:pPr>
    </w:lvl>
    <w:lvl w:ilvl="5" w:tplc="6CDEF7D2" w:tentative="1">
      <w:start w:val="1"/>
      <w:numFmt w:val="lowerRoman"/>
      <w:lvlText w:val="%6."/>
      <w:lvlJc w:val="right"/>
      <w:pPr>
        <w:ind w:left="4320" w:hanging="180"/>
      </w:pPr>
    </w:lvl>
    <w:lvl w:ilvl="6" w:tplc="E14A54D4" w:tentative="1">
      <w:start w:val="1"/>
      <w:numFmt w:val="decimal"/>
      <w:lvlText w:val="%7."/>
      <w:lvlJc w:val="left"/>
      <w:pPr>
        <w:ind w:left="5040" w:hanging="360"/>
      </w:pPr>
    </w:lvl>
    <w:lvl w:ilvl="7" w:tplc="D1EA9158" w:tentative="1">
      <w:start w:val="1"/>
      <w:numFmt w:val="lowerLetter"/>
      <w:lvlText w:val="%8."/>
      <w:lvlJc w:val="left"/>
      <w:pPr>
        <w:ind w:left="5760" w:hanging="360"/>
      </w:pPr>
    </w:lvl>
    <w:lvl w:ilvl="8" w:tplc="7FC88C62" w:tentative="1">
      <w:start w:val="1"/>
      <w:numFmt w:val="lowerRoman"/>
      <w:lvlText w:val="%9."/>
      <w:lvlJc w:val="right"/>
      <w:pPr>
        <w:ind w:left="6480" w:hanging="180"/>
      </w:pPr>
    </w:lvl>
  </w:abstractNum>
  <w:abstractNum w:abstractNumId="14" w15:restartNumberingAfterBreak="0">
    <w:nsid w:val="0F4872DA"/>
    <w:multiLevelType w:val="hybridMultilevel"/>
    <w:tmpl w:val="7698026E"/>
    <w:lvl w:ilvl="0" w:tplc="52D29FB8">
      <w:start w:val="1"/>
      <w:numFmt w:val="bullet"/>
      <w:lvlText w:val=""/>
      <w:lvlJc w:val="left"/>
      <w:pPr>
        <w:tabs>
          <w:tab w:val="num" w:pos="720"/>
        </w:tabs>
        <w:ind w:left="720" w:hanging="360"/>
      </w:pPr>
      <w:rPr>
        <w:rFonts w:ascii="Symbol" w:hAnsi="Symbol" w:hint="default"/>
      </w:rPr>
    </w:lvl>
    <w:lvl w:ilvl="1" w:tplc="ECE49B3E" w:tentative="1">
      <w:start w:val="1"/>
      <w:numFmt w:val="bullet"/>
      <w:lvlText w:val="o"/>
      <w:lvlJc w:val="left"/>
      <w:pPr>
        <w:tabs>
          <w:tab w:val="num" w:pos="1440"/>
        </w:tabs>
        <w:ind w:left="1440" w:hanging="360"/>
      </w:pPr>
      <w:rPr>
        <w:rFonts w:ascii="Courier New" w:hAnsi="Courier New" w:cs="Courier New" w:hint="default"/>
      </w:rPr>
    </w:lvl>
    <w:lvl w:ilvl="2" w:tplc="14520154" w:tentative="1">
      <w:start w:val="1"/>
      <w:numFmt w:val="bullet"/>
      <w:lvlText w:val=""/>
      <w:lvlJc w:val="left"/>
      <w:pPr>
        <w:tabs>
          <w:tab w:val="num" w:pos="2160"/>
        </w:tabs>
        <w:ind w:left="2160" w:hanging="360"/>
      </w:pPr>
      <w:rPr>
        <w:rFonts w:ascii="Wingdings" w:hAnsi="Wingdings" w:hint="default"/>
      </w:rPr>
    </w:lvl>
    <w:lvl w:ilvl="3" w:tplc="2DC2C19A" w:tentative="1">
      <w:start w:val="1"/>
      <w:numFmt w:val="bullet"/>
      <w:lvlText w:val=""/>
      <w:lvlJc w:val="left"/>
      <w:pPr>
        <w:tabs>
          <w:tab w:val="num" w:pos="2880"/>
        </w:tabs>
        <w:ind w:left="2880" w:hanging="360"/>
      </w:pPr>
      <w:rPr>
        <w:rFonts w:ascii="Symbol" w:hAnsi="Symbol" w:hint="default"/>
      </w:rPr>
    </w:lvl>
    <w:lvl w:ilvl="4" w:tplc="CFC09450" w:tentative="1">
      <w:start w:val="1"/>
      <w:numFmt w:val="bullet"/>
      <w:lvlText w:val="o"/>
      <w:lvlJc w:val="left"/>
      <w:pPr>
        <w:tabs>
          <w:tab w:val="num" w:pos="3600"/>
        </w:tabs>
        <w:ind w:left="3600" w:hanging="360"/>
      </w:pPr>
      <w:rPr>
        <w:rFonts w:ascii="Courier New" w:hAnsi="Courier New" w:cs="Courier New" w:hint="default"/>
      </w:rPr>
    </w:lvl>
    <w:lvl w:ilvl="5" w:tplc="38AA4268" w:tentative="1">
      <w:start w:val="1"/>
      <w:numFmt w:val="bullet"/>
      <w:lvlText w:val=""/>
      <w:lvlJc w:val="left"/>
      <w:pPr>
        <w:tabs>
          <w:tab w:val="num" w:pos="4320"/>
        </w:tabs>
        <w:ind w:left="4320" w:hanging="360"/>
      </w:pPr>
      <w:rPr>
        <w:rFonts w:ascii="Wingdings" w:hAnsi="Wingdings" w:hint="default"/>
      </w:rPr>
    </w:lvl>
    <w:lvl w:ilvl="6" w:tplc="0356566E" w:tentative="1">
      <w:start w:val="1"/>
      <w:numFmt w:val="bullet"/>
      <w:lvlText w:val=""/>
      <w:lvlJc w:val="left"/>
      <w:pPr>
        <w:tabs>
          <w:tab w:val="num" w:pos="5040"/>
        </w:tabs>
        <w:ind w:left="5040" w:hanging="360"/>
      </w:pPr>
      <w:rPr>
        <w:rFonts w:ascii="Symbol" w:hAnsi="Symbol" w:hint="default"/>
      </w:rPr>
    </w:lvl>
    <w:lvl w:ilvl="7" w:tplc="42AC4EFC" w:tentative="1">
      <w:start w:val="1"/>
      <w:numFmt w:val="bullet"/>
      <w:lvlText w:val="o"/>
      <w:lvlJc w:val="left"/>
      <w:pPr>
        <w:tabs>
          <w:tab w:val="num" w:pos="5760"/>
        </w:tabs>
        <w:ind w:left="5760" w:hanging="360"/>
      </w:pPr>
      <w:rPr>
        <w:rFonts w:ascii="Courier New" w:hAnsi="Courier New" w:cs="Courier New" w:hint="default"/>
      </w:rPr>
    </w:lvl>
    <w:lvl w:ilvl="8" w:tplc="8C3AF23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422EF8"/>
    <w:multiLevelType w:val="hybridMultilevel"/>
    <w:tmpl w:val="1862E1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E9C6C7F"/>
    <w:multiLevelType w:val="hybridMultilevel"/>
    <w:tmpl w:val="14DA41DE"/>
    <w:lvl w:ilvl="0" w:tplc="90B0193A">
      <w:start w:val="1"/>
      <w:numFmt w:val="decimal"/>
      <w:lvlText w:val="%1."/>
      <w:lvlJc w:val="left"/>
      <w:pPr>
        <w:ind w:left="1080" w:hanging="360"/>
      </w:pPr>
    </w:lvl>
    <w:lvl w:ilvl="1" w:tplc="07BC3104">
      <w:start w:val="1"/>
      <w:numFmt w:val="lowerLetter"/>
      <w:lvlText w:val="%2."/>
      <w:lvlJc w:val="left"/>
      <w:pPr>
        <w:ind w:left="1800" w:hanging="360"/>
      </w:pPr>
    </w:lvl>
    <w:lvl w:ilvl="2" w:tplc="C26C40E0">
      <w:start w:val="1"/>
      <w:numFmt w:val="lowerRoman"/>
      <w:lvlText w:val="%3."/>
      <w:lvlJc w:val="right"/>
      <w:pPr>
        <w:ind w:left="2520" w:hanging="180"/>
      </w:pPr>
    </w:lvl>
    <w:lvl w:ilvl="3" w:tplc="5F42039E">
      <w:start w:val="1"/>
      <w:numFmt w:val="decimal"/>
      <w:lvlText w:val="%4."/>
      <w:lvlJc w:val="left"/>
      <w:pPr>
        <w:ind w:left="3240" w:hanging="360"/>
      </w:pPr>
    </w:lvl>
    <w:lvl w:ilvl="4" w:tplc="19041D28">
      <w:start w:val="1"/>
      <w:numFmt w:val="lowerLetter"/>
      <w:lvlText w:val="%5."/>
      <w:lvlJc w:val="left"/>
      <w:pPr>
        <w:ind w:left="3960" w:hanging="360"/>
      </w:pPr>
    </w:lvl>
    <w:lvl w:ilvl="5" w:tplc="F5627594">
      <w:start w:val="1"/>
      <w:numFmt w:val="lowerRoman"/>
      <w:lvlText w:val="%6."/>
      <w:lvlJc w:val="right"/>
      <w:pPr>
        <w:ind w:left="4680" w:hanging="180"/>
      </w:pPr>
    </w:lvl>
    <w:lvl w:ilvl="6" w:tplc="25126B38">
      <w:start w:val="1"/>
      <w:numFmt w:val="decimal"/>
      <w:lvlText w:val="%7."/>
      <w:lvlJc w:val="left"/>
      <w:pPr>
        <w:ind w:left="5400" w:hanging="360"/>
      </w:pPr>
    </w:lvl>
    <w:lvl w:ilvl="7" w:tplc="B20C0A72">
      <w:start w:val="1"/>
      <w:numFmt w:val="lowerLetter"/>
      <w:lvlText w:val="%8."/>
      <w:lvlJc w:val="left"/>
      <w:pPr>
        <w:ind w:left="6120" w:hanging="360"/>
      </w:pPr>
    </w:lvl>
    <w:lvl w:ilvl="8" w:tplc="F9FAA6EE">
      <w:start w:val="1"/>
      <w:numFmt w:val="lowerRoman"/>
      <w:lvlText w:val="%9."/>
      <w:lvlJc w:val="right"/>
      <w:pPr>
        <w:ind w:left="6840" w:hanging="180"/>
      </w:pPr>
    </w:lvl>
  </w:abstractNum>
  <w:abstractNum w:abstractNumId="17" w15:restartNumberingAfterBreak="0">
    <w:nsid w:val="25BB2C9B"/>
    <w:multiLevelType w:val="hybridMultilevel"/>
    <w:tmpl w:val="DEF85A88"/>
    <w:lvl w:ilvl="0" w:tplc="CDE6A622">
      <w:start w:val="1"/>
      <w:numFmt w:val="bullet"/>
      <w:lvlText w:val=""/>
      <w:lvlJc w:val="left"/>
      <w:pPr>
        <w:ind w:left="720" w:hanging="360"/>
      </w:pPr>
      <w:rPr>
        <w:rFonts w:ascii="Symbol" w:hAnsi="Symbol" w:hint="default"/>
      </w:rPr>
    </w:lvl>
    <w:lvl w:ilvl="1" w:tplc="10C6C978" w:tentative="1">
      <w:start w:val="1"/>
      <w:numFmt w:val="bullet"/>
      <w:lvlText w:val="o"/>
      <w:lvlJc w:val="left"/>
      <w:pPr>
        <w:ind w:left="1440" w:hanging="360"/>
      </w:pPr>
      <w:rPr>
        <w:rFonts w:ascii="Courier New" w:hAnsi="Courier New" w:cs="Courier New" w:hint="default"/>
      </w:rPr>
    </w:lvl>
    <w:lvl w:ilvl="2" w:tplc="95ECE39A" w:tentative="1">
      <w:start w:val="1"/>
      <w:numFmt w:val="bullet"/>
      <w:lvlText w:val=""/>
      <w:lvlJc w:val="left"/>
      <w:pPr>
        <w:ind w:left="2160" w:hanging="360"/>
      </w:pPr>
      <w:rPr>
        <w:rFonts w:ascii="Wingdings" w:hAnsi="Wingdings" w:hint="default"/>
      </w:rPr>
    </w:lvl>
    <w:lvl w:ilvl="3" w:tplc="3FECB62E" w:tentative="1">
      <w:start w:val="1"/>
      <w:numFmt w:val="bullet"/>
      <w:lvlText w:val=""/>
      <w:lvlJc w:val="left"/>
      <w:pPr>
        <w:ind w:left="2880" w:hanging="360"/>
      </w:pPr>
      <w:rPr>
        <w:rFonts w:ascii="Symbol" w:hAnsi="Symbol" w:hint="default"/>
      </w:rPr>
    </w:lvl>
    <w:lvl w:ilvl="4" w:tplc="87623B86" w:tentative="1">
      <w:start w:val="1"/>
      <w:numFmt w:val="bullet"/>
      <w:lvlText w:val="o"/>
      <w:lvlJc w:val="left"/>
      <w:pPr>
        <w:ind w:left="3600" w:hanging="360"/>
      </w:pPr>
      <w:rPr>
        <w:rFonts w:ascii="Courier New" w:hAnsi="Courier New" w:cs="Courier New" w:hint="default"/>
      </w:rPr>
    </w:lvl>
    <w:lvl w:ilvl="5" w:tplc="F0FEFDAA" w:tentative="1">
      <w:start w:val="1"/>
      <w:numFmt w:val="bullet"/>
      <w:lvlText w:val=""/>
      <w:lvlJc w:val="left"/>
      <w:pPr>
        <w:ind w:left="4320" w:hanging="360"/>
      </w:pPr>
      <w:rPr>
        <w:rFonts w:ascii="Wingdings" w:hAnsi="Wingdings" w:hint="default"/>
      </w:rPr>
    </w:lvl>
    <w:lvl w:ilvl="6" w:tplc="25AC8B16" w:tentative="1">
      <w:start w:val="1"/>
      <w:numFmt w:val="bullet"/>
      <w:lvlText w:val=""/>
      <w:lvlJc w:val="left"/>
      <w:pPr>
        <w:ind w:left="5040" w:hanging="360"/>
      </w:pPr>
      <w:rPr>
        <w:rFonts w:ascii="Symbol" w:hAnsi="Symbol" w:hint="default"/>
      </w:rPr>
    </w:lvl>
    <w:lvl w:ilvl="7" w:tplc="563ED8A2" w:tentative="1">
      <w:start w:val="1"/>
      <w:numFmt w:val="bullet"/>
      <w:lvlText w:val="o"/>
      <w:lvlJc w:val="left"/>
      <w:pPr>
        <w:ind w:left="5760" w:hanging="360"/>
      </w:pPr>
      <w:rPr>
        <w:rFonts w:ascii="Courier New" w:hAnsi="Courier New" w:cs="Courier New" w:hint="default"/>
      </w:rPr>
    </w:lvl>
    <w:lvl w:ilvl="8" w:tplc="43F45712" w:tentative="1">
      <w:start w:val="1"/>
      <w:numFmt w:val="bullet"/>
      <w:lvlText w:val=""/>
      <w:lvlJc w:val="left"/>
      <w:pPr>
        <w:ind w:left="6480" w:hanging="360"/>
      </w:pPr>
      <w:rPr>
        <w:rFonts w:ascii="Wingdings" w:hAnsi="Wingdings" w:hint="default"/>
      </w:rPr>
    </w:lvl>
  </w:abstractNum>
  <w:abstractNum w:abstractNumId="18" w15:restartNumberingAfterBreak="0">
    <w:nsid w:val="281741E8"/>
    <w:multiLevelType w:val="hybridMultilevel"/>
    <w:tmpl w:val="2C6E0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8BE2CC9"/>
    <w:multiLevelType w:val="hybridMultilevel"/>
    <w:tmpl w:val="C038B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AFC4F6E"/>
    <w:multiLevelType w:val="hybridMultilevel"/>
    <w:tmpl w:val="F272C3C0"/>
    <w:lvl w:ilvl="0" w:tplc="AE8008E6">
      <w:start w:val="1"/>
      <w:numFmt w:val="lowerLetter"/>
      <w:lvlText w:val="(%1)"/>
      <w:lvlJc w:val="left"/>
      <w:pPr>
        <w:ind w:left="720" w:hanging="360"/>
      </w:pPr>
      <w:rPr>
        <w:rFonts w:hint="default"/>
      </w:rPr>
    </w:lvl>
    <w:lvl w:ilvl="1" w:tplc="AE3CD9BE" w:tentative="1">
      <w:start w:val="1"/>
      <w:numFmt w:val="lowerLetter"/>
      <w:lvlText w:val="%2."/>
      <w:lvlJc w:val="left"/>
      <w:pPr>
        <w:ind w:left="1440" w:hanging="360"/>
      </w:pPr>
    </w:lvl>
    <w:lvl w:ilvl="2" w:tplc="09A6A8E6" w:tentative="1">
      <w:start w:val="1"/>
      <w:numFmt w:val="lowerRoman"/>
      <w:lvlText w:val="%3."/>
      <w:lvlJc w:val="right"/>
      <w:pPr>
        <w:ind w:left="2160" w:hanging="180"/>
      </w:pPr>
    </w:lvl>
    <w:lvl w:ilvl="3" w:tplc="16368892" w:tentative="1">
      <w:start w:val="1"/>
      <w:numFmt w:val="decimal"/>
      <w:lvlText w:val="%4."/>
      <w:lvlJc w:val="left"/>
      <w:pPr>
        <w:ind w:left="2880" w:hanging="360"/>
      </w:pPr>
    </w:lvl>
    <w:lvl w:ilvl="4" w:tplc="BBF4397C" w:tentative="1">
      <w:start w:val="1"/>
      <w:numFmt w:val="lowerLetter"/>
      <w:lvlText w:val="%5."/>
      <w:lvlJc w:val="left"/>
      <w:pPr>
        <w:ind w:left="3600" w:hanging="360"/>
      </w:pPr>
    </w:lvl>
    <w:lvl w:ilvl="5" w:tplc="9D0A321A" w:tentative="1">
      <w:start w:val="1"/>
      <w:numFmt w:val="lowerRoman"/>
      <w:lvlText w:val="%6."/>
      <w:lvlJc w:val="right"/>
      <w:pPr>
        <w:ind w:left="4320" w:hanging="180"/>
      </w:pPr>
    </w:lvl>
    <w:lvl w:ilvl="6" w:tplc="8B803192" w:tentative="1">
      <w:start w:val="1"/>
      <w:numFmt w:val="decimal"/>
      <w:lvlText w:val="%7."/>
      <w:lvlJc w:val="left"/>
      <w:pPr>
        <w:ind w:left="5040" w:hanging="360"/>
      </w:pPr>
    </w:lvl>
    <w:lvl w:ilvl="7" w:tplc="17AECC36" w:tentative="1">
      <w:start w:val="1"/>
      <w:numFmt w:val="lowerLetter"/>
      <w:lvlText w:val="%8."/>
      <w:lvlJc w:val="left"/>
      <w:pPr>
        <w:ind w:left="5760" w:hanging="360"/>
      </w:pPr>
    </w:lvl>
    <w:lvl w:ilvl="8" w:tplc="D8E20EEE" w:tentative="1">
      <w:start w:val="1"/>
      <w:numFmt w:val="lowerRoman"/>
      <w:lvlText w:val="%9."/>
      <w:lvlJc w:val="right"/>
      <w:pPr>
        <w:ind w:left="6480" w:hanging="180"/>
      </w:pPr>
    </w:lvl>
  </w:abstractNum>
  <w:abstractNum w:abstractNumId="21" w15:restartNumberingAfterBreak="0">
    <w:nsid w:val="33837357"/>
    <w:multiLevelType w:val="hybridMultilevel"/>
    <w:tmpl w:val="67C422A2"/>
    <w:lvl w:ilvl="0" w:tplc="EFD8BADE">
      <w:start w:val="1"/>
      <w:numFmt w:val="bullet"/>
      <w:lvlText w:val=""/>
      <w:lvlJc w:val="left"/>
      <w:pPr>
        <w:ind w:left="720" w:hanging="360"/>
      </w:pPr>
      <w:rPr>
        <w:rFonts w:ascii="Symbol" w:hAnsi="Symbol" w:hint="default"/>
      </w:rPr>
    </w:lvl>
    <w:lvl w:ilvl="1" w:tplc="8C8A17C8" w:tentative="1">
      <w:start w:val="1"/>
      <w:numFmt w:val="bullet"/>
      <w:lvlText w:val="o"/>
      <w:lvlJc w:val="left"/>
      <w:pPr>
        <w:ind w:left="1440" w:hanging="360"/>
      </w:pPr>
      <w:rPr>
        <w:rFonts w:ascii="Courier New" w:hAnsi="Courier New" w:cs="Courier New" w:hint="default"/>
      </w:rPr>
    </w:lvl>
    <w:lvl w:ilvl="2" w:tplc="D9622968" w:tentative="1">
      <w:start w:val="1"/>
      <w:numFmt w:val="bullet"/>
      <w:lvlText w:val=""/>
      <w:lvlJc w:val="left"/>
      <w:pPr>
        <w:ind w:left="2160" w:hanging="360"/>
      </w:pPr>
      <w:rPr>
        <w:rFonts w:ascii="Wingdings" w:hAnsi="Wingdings" w:hint="default"/>
      </w:rPr>
    </w:lvl>
    <w:lvl w:ilvl="3" w:tplc="FFC253E6" w:tentative="1">
      <w:start w:val="1"/>
      <w:numFmt w:val="bullet"/>
      <w:lvlText w:val=""/>
      <w:lvlJc w:val="left"/>
      <w:pPr>
        <w:ind w:left="2880" w:hanging="360"/>
      </w:pPr>
      <w:rPr>
        <w:rFonts w:ascii="Symbol" w:hAnsi="Symbol" w:hint="default"/>
      </w:rPr>
    </w:lvl>
    <w:lvl w:ilvl="4" w:tplc="04048D02" w:tentative="1">
      <w:start w:val="1"/>
      <w:numFmt w:val="bullet"/>
      <w:lvlText w:val="o"/>
      <w:lvlJc w:val="left"/>
      <w:pPr>
        <w:ind w:left="3600" w:hanging="360"/>
      </w:pPr>
      <w:rPr>
        <w:rFonts w:ascii="Courier New" w:hAnsi="Courier New" w:cs="Courier New" w:hint="default"/>
      </w:rPr>
    </w:lvl>
    <w:lvl w:ilvl="5" w:tplc="2D2077F8" w:tentative="1">
      <w:start w:val="1"/>
      <w:numFmt w:val="bullet"/>
      <w:lvlText w:val=""/>
      <w:lvlJc w:val="left"/>
      <w:pPr>
        <w:ind w:left="4320" w:hanging="360"/>
      </w:pPr>
      <w:rPr>
        <w:rFonts w:ascii="Wingdings" w:hAnsi="Wingdings" w:hint="default"/>
      </w:rPr>
    </w:lvl>
    <w:lvl w:ilvl="6" w:tplc="E110B06A" w:tentative="1">
      <w:start w:val="1"/>
      <w:numFmt w:val="bullet"/>
      <w:lvlText w:val=""/>
      <w:lvlJc w:val="left"/>
      <w:pPr>
        <w:ind w:left="5040" w:hanging="360"/>
      </w:pPr>
      <w:rPr>
        <w:rFonts w:ascii="Symbol" w:hAnsi="Symbol" w:hint="default"/>
      </w:rPr>
    </w:lvl>
    <w:lvl w:ilvl="7" w:tplc="6428BAF8" w:tentative="1">
      <w:start w:val="1"/>
      <w:numFmt w:val="bullet"/>
      <w:lvlText w:val="o"/>
      <w:lvlJc w:val="left"/>
      <w:pPr>
        <w:ind w:left="5760" w:hanging="360"/>
      </w:pPr>
      <w:rPr>
        <w:rFonts w:ascii="Courier New" w:hAnsi="Courier New" w:cs="Courier New" w:hint="default"/>
      </w:rPr>
    </w:lvl>
    <w:lvl w:ilvl="8" w:tplc="403EF20C" w:tentative="1">
      <w:start w:val="1"/>
      <w:numFmt w:val="bullet"/>
      <w:lvlText w:val=""/>
      <w:lvlJc w:val="left"/>
      <w:pPr>
        <w:ind w:left="6480" w:hanging="360"/>
      </w:pPr>
      <w:rPr>
        <w:rFonts w:ascii="Wingdings" w:hAnsi="Wingdings" w:hint="default"/>
      </w:rPr>
    </w:lvl>
  </w:abstractNum>
  <w:abstractNum w:abstractNumId="22" w15:restartNumberingAfterBreak="0">
    <w:nsid w:val="3ADD785C"/>
    <w:multiLevelType w:val="hybridMultilevel"/>
    <w:tmpl w:val="506A4166"/>
    <w:lvl w:ilvl="0" w:tplc="7EFCE61E">
      <w:start w:val="1"/>
      <w:numFmt w:val="bullet"/>
      <w:lvlText w:val=""/>
      <w:lvlJc w:val="left"/>
      <w:pPr>
        <w:ind w:left="720" w:hanging="360"/>
      </w:pPr>
      <w:rPr>
        <w:rFonts w:ascii="Symbol" w:hAnsi="Symbol" w:hint="default"/>
      </w:rPr>
    </w:lvl>
    <w:lvl w:ilvl="1" w:tplc="9B9E97A2" w:tentative="1">
      <w:start w:val="1"/>
      <w:numFmt w:val="bullet"/>
      <w:lvlText w:val="o"/>
      <w:lvlJc w:val="left"/>
      <w:pPr>
        <w:ind w:left="1440" w:hanging="360"/>
      </w:pPr>
      <w:rPr>
        <w:rFonts w:ascii="Courier New" w:hAnsi="Courier New" w:cs="Courier New" w:hint="default"/>
      </w:rPr>
    </w:lvl>
    <w:lvl w:ilvl="2" w:tplc="CAE8AA70" w:tentative="1">
      <w:start w:val="1"/>
      <w:numFmt w:val="bullet"/>
      <w:lvlText w:val=""/>
      <w:lvlJc w:val="left"/>
      <w:pPr>
        <w:ind w:left="2160" w:hanging="360"/>
      </w:pPr>
      <w:rPr>
        <w:rFonts w:ascii="Wingdings" w:hAnsi="Wingdings" w:hint="default"/>
      </w:rPr>
    </w:lvl>
    <w:lvl w:ilvl="3" w:tplc="1BD65B8A" w:tentative="1">
      <w:start w:val="1"/>
      <w:numFmt w:val="bullet"/>
      <w:lvlText w:val=""/>
      <w:lvlJc w:val="left"/>
      <w:pPr>
        <w:ind w:left="2880" w:hanging="360"/>
      </w:pPr>
      <w:rPr>
        <w:rFonts w:ascii="Symbol" w:hAnsi="Symbol" w:hint="default"/>
      </w:rPr>
    </w:lvl>
    <w:lvl w:ilvl="4" w:tplc="28686648" w:tentative="1">
      <w:start w:val="1"/>
      <w:numFmt w:val="bullet"/>
      <w:lvlText w:val="o"/>
      <w:lvlJc w:val="left"/>
      <w:pPr>
        <w:ind w:left="3600" w:hanging="360"/>
      </w:pPr>
      <w:rPr>
        <w:rFonts w:ascii="Courier New" w:hAnsi="Courier New" w:cs="Courier New" w:hint="default"/>
      </w:rPr>
    </w:lvl>
    <w:lvl w:ilvl="5" w:tplc="6A4C6E0E" w:tentative="1">
      <w:start w:val="1"/>
      <w:numFmt w:val="bullet"/>
      <w:lvlText w:val=""/>
      <w:lvlJc w:val="left"/>
      <w:pPr>
        <w:ind w:left="4320" w:hanging="360"/>
      </w:pPr>
      <w:rPr>
        <w:rFonts w:ascii="Wingdings" w:hAnsi="Wingdings" w:hint="default"/>
      </w:rPr>
    </w:lvl>
    <w:lvl w:ilvl="6" w:tplc="79B49306" w:tentative="1">
      <w:start w:val="1"/>
      <w:numFmt w:val="bullet"/>
      <w:lvlText w:val=""/>
      <w:lvlJc w:val="left"/>
      <w:pPr>
        <w:ind w:left="5040" w:hanging="360"/>
      </w:pPr>
      <w:rPr>
        <w:rFonts w:ascii="Symbol" w:hAnsi="Symbol" w:hint="default"/>
      </w:rPr>
    </w:lvl>
    <w:lvl w:ilvl="7" w:tplc="B2248C4A" w:tentative="1">
      <w:start w:val="1"/>
      <w:numFmt w:val="bullet"/>
      <w:lvlText w:val="o"/>
      <w:lvlJc w:val="left"/>
      <w:pPr>
        <w:ind w:left="5760" w:hanging="360"/>
      </w:pPr>
      <w:rPr>
        <w:rFonts w:ascii="Courier New" w:hAnsi="Courier New" w:cs="Courier New" w:hint="default"/>
      </w:rPr>
    </w:lvl>
    <w:lvl w:ilvl="8" w:tplc="6B980ABC" w:tentative="1">
      <w:start w:val="1"/>
      <w:numFmt w:val="bullet"/>
      <w:lvlText w:val=""/>
      <w:lvlJc w:val="left"/>
      <w:pPr>
        <w:ind w:left="6480" w:hanging="360"/>
      </w:pPr>
      <w:rPr>
        <w:rFonts w:ascii="Wingdings" w:hAnsi="Wingdings" w:hint="default"/>
      </w:rPr>
    </w:lvl>
  </w:abstractNum>
  <w:abstractNum w:abstractNumId="23" w15:restartNumberingAfterBreak="0">
    <w:nsid w:val="3BD76943"/>
    <w:multiLevelType w:val="hybridMultilevel"/>
    <w:tmpl w:val="ED1CD2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D243BB2"/>
    <w:multiLevelType w:val="multilevel"/>
    <w:tmpl w:val="D7A0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C36252"/>
    <w:multiLevelType w:val="hybridMultilevel"/>
    <w:tmpl w:val="569AD47E"/>
    <w:lvl w:ilvl="0" w:tplc="8C147404">
      <w:start w:val="1"/>
      <w:numFmt w:val="bullet"/>
      <w:lvlText w:val=""/>
      <w:lvlJc w:val="left"/>
      <w:pPr>
        <w:ind w:left="765" w:hanging="360"/>
      </w:pPr>
      <w:rPr>
        <w:rFonts w:ascii="Symbol" w:hAnsi="Symbol" w:hint="default"/>
      </w:rPr>
    </w:lvl>
    <w:lvl w:ilvl="1" w:tplc="5A5CE3F2" w:tentative="1">
      <w:start w:val="1"/>
      <w:numFmt w:val="bullet"/>
      <w:lvlText w:val="o"/>
      <w:lvlJc w:val="left"/>
      <w:pPr>
        <w:ind w:left="1485" w:hanging="360"/>
      </w:pPr>
      <w:rPr>
        <w:rFonts w:ascii="Courier New" w:hAnsi="Courier New" w:cs="Courier New" w:hint="default"/>
      </w:rPr>
    </w:lvl>
    <w:lvl w:ilvl="2" w:tplc="4F76F14A" w:tentative="1">
      <w:start w:val="1"/>
      <w:numFmt w:val="bullet"/>
      <w:lvlText w:val=""/>
      <w:lvlJc w:val="left"/>
      <w:pPr>
        <w:ind w:left="2205" w:hanging="360"/>
      </w:pPr>
      <w:rPr>
        <w:rFonts w:ascii="Wingdings" w:hAnsi="Wingdings" w:hint="default"/>
      </w:rPr>
    </w:lvl>
    <w:lvl w:ilvl="3" w:tplc="6D5CE4B4" w:tentative="1">
      <w:start w:val="1"/>
      <w:numFmt w:val="bullet"/>
      <w:lvlText w:val=""/>
      <w:lvlJc w:val="left"/>
      <w:pPr>
        <w:ind w:left="2925" w:hanging="360"/>
      </w:pPr>
      <w:rPr>
        <w:rFonts w:ascii="Symbol" w:hAnsi="Symbol" w:hint="default"/>
      </w:rPr>
    </w:lvl>
    <w:lvl w:ilvl="4" w:tplc="6AFCAA02" w:tentative="1">
      <w:start w:val="1"/>
      <w:numFmt w:val="bullet"/>
      <w:lvlText w:val="o"/>
      <w:lvlJc w:val="left"/>
      <w:pPr>
        <w:ind w:left="3645" w:hanging="360"/>
      </w:pPr>
      <w:rPr>
        <w:rFonts w:ascii="Courier New" w:hAnsi="Courier New" w:cs="Courier New" w:hint="default"/>
      </w:rPr>
    </w:lvl>
    <w:lvl w:ilvl="5" w:tplc="B2F4C388" w:tentative="1">
      <w:start w:val="1"/>
      <w:numFmt w:val="bullet"/>
      <w:lvlText w:val=""/>
      <w:lvlJc w:val="left"/>
      <w:pPr>
        <w:ind w:left="4365" w:hanging="360"/>
      </w:pPr>
      <w:rPr>
        <w:rFonts w:ascii="Wingdings" w:hAnsi="Wingdings" w:hint="default"/>
      </w:rPr>
    </w:lvl>
    <w:lvl w:ilvl="6" w:tplc="F468BAEE" w:tentative="1">
      <w:start w:val="1"/>
      <w:numFmt w:val="bullet"/>
      <w:lvlText w:val=""/>
      <w:lvlJc w:val="left"/>
      <w:pPr>
        <w:ind w:left="5085" w:hanging="360"/>
      </w:pPr>
      <w:rPr>
        <w:rFonts w:ascii="Symbol" w:hAnsi="Symbol" w:hint="default"/>
      </w:rPr>
    </w:lvl>
    <w:lvl w:ilvl="7" w:tplc="E3027A22" w:tentative="1">
      <w:start w:val="1"/>
      <w:numFmt w:val="bullet"/>
      <w:lvlText w:val="o"/>
      <w:lvlJc w:val="left"/>
      <w:pPr>
        <w:ind w:left="5805" w:hanging="360"/>
      </w:pPr>
      <w:rPr>
        <w:rFonts w:ascii="Courier New" w:hAnsi="Courier New" w:cs="Courier New" w:hint="default"/>
      </w:rPr>
    </w:lvl>
    <w:lvl w:ilvl="8" w:tplc="11AEA9BA" w:tentative="1">
      <w:start w:val="1"/>
      <w:numFmt w:val="bullet"/>
      <w:lvlText w:val=""/>
      <w:lvlJc w:val="left"/>
      <w:pPr>
        <w:ind w:left="6525" w:hanging="360"/>
      </w:pPr>
      <w:rPr>
        <w:rFonts w:ascii="Wingdings" w:hAnsi="Wingdings" w:hint="default"/>
      </w:rPr>
    </w:lvl>
  </w:abstractNum>
  <w:abstractNum w:abstractNumId="26" w15:restartNumberingAfterBreak="0">
    <w:nsid w:val="4030348D"/>
    <w:multiLevelType w:val="hybridMultilevel"/>
    <w:tmpl w:val="91665B08"/>
    <w:lvl w:ilvl="0" w:tplc="C366BB6A">
      <w:start w:val="1"/>
      <w:numFmt w:val="bullet"/>
      <w:lvlText w:val=""/>
      <w:lvlJc w:val="left"/>
      <w:pPr>
        <w:ind w:left="720" w:hanging="360"/>
      </w:pPr>
      <w:rPr>
        <w:rFonts w:ascii="Symbol" w:hAnsi="Symbol"/>
      </w:rPr>
    </w:lvl>
    <w:lvl w:ilvl="1" w:tplc="52CEFF3A">
      <w:start w:val="1"/>
      <w:numFmt w:val="bullet"/>
      <w:lvlText w:val=""/>
      <w:lvlJc w:val="left"/>
      <w:pPr>
        <w:ind w:left="720" w:hanging="360"/>
      </w:pPr>
      <w:rPr>
        <w:rFonts w:ascii="Symbol" w:hAnsi="Symbol"/>
      </w:rPr>
    </w:lvl>
    <w:lvl w:ilvl="2" w:tplc="F7FC261A">
      <w:start w:val="1"/>
      <w:numFmt w:val="bullet"/>
      <w:lvlText w:val=""/>
      <w:lvlJc w:val="left"/>
      <w:pPr>
        <w:ind w:left="720" w:hanging="360"/>
      </w:pPr>
      <w:rPr>
        <w:rFonts w:ascii="Symbol" w:hAnsi="Symbol"/>
      </w:rPr>
    </w:lvl>
    <w:lvl w:ilvl="3" w:tplc="0DAA874A">
      <w:start w:val="1"/>
      <w:numFmt w:val="bullet"/>
      <w:lvlText w:val=""/>
      <w:lvlJc w:val="left"/>
      <w:pPr>
        <w:ind w:left="720" w:hanging="360"/>
      </w:pPr>
      <w:rPr>
        <w:rFonts w:ascii="Symbol" w:hAnsi="Symbol"/>
      </w:rPr>
    </w:lvl>
    <w:lvl w:ilvl="4" w:tplc="89FE73CA">
      <w:start w:val="1"/>
      <w:numFmt w:val="bullet"/>
      <w:lvlText w:val=""/>
      <w:lvlJc w:val="left"/>
      <w:pPr>
        <w:ind w:left="720" w:hanging="360"/>
      </w:pPr>
      <w:rPr>
        <w:rFonts w:ascii="Symbol" w:hAnsi="Symbol"/>
      </w:rPr>
    </w:lvl>
    <w:lvl w:ilvl="5" w:tplc="88E686EA">
      <w:start w:val="1"/>
      <w:numFmt w:val="bullet"/>
      <w:lvlText w:val=""/>
      <w:lvlJc w:val="left"/>
      <w:pPr>
        <w:ind w:left="720" w:hanging="360"/>
      </w:pPr>
      <w:rPr>
        <w:rFonts w:ascii="Symbol" w:hAnsi="Symbol"/>
      </w:rPr>
    </w:lvl>
    <w:lvl w:ilvl="6" w:tplc="4ECEB50A">
      <w:start w:val="1"/>
      <w:numFmt w:val="bullet"/>
      <w:lvlText w:val=""/>
      <w:lvlJc w:val="left"/>
      <w:pPr>
        <w:ind w:left="720" w:hanging="360"/>
      </w:pPr>
      <w:rPr>
        <w:rFonts w:ascii="Symbol" w:hAnsi="Symbol"/>
      </w:rPr>
    </w:lvl>
    <w:lvl w:ilvl="7" w:tplc="C6CAE5DC">
      <w:start w:val="1"/>
      <w:numFmt w:val="bullet"/>
      <w:lvlText w:val=""/>
      <w:lvlJc w:val="left"/>
      <w:pPr>
        <w:ind w:left="720" w:hanging="360"/>
      </w:pPr>
      <w:rPr>
        <w:rFonts w:ascii="Symbol" w:hAnsi="Symbol"/>
      </w:rPr>
    </w:lvl>
    <w:lvl w:ilvl="8" w:tplc="D53ACD24">
      <w:start w:val="1"/>
      <w:numFmt w:val="bullet"/>
      <w:lvlText w:val=""/>
      <w:lvlJc w:val="left"/>
      <w:pPr>
        <w:ind w:left="720" w:hanging="360"/>
      </w:pPr>
      <w:rPr>
        <w:rFonts w:ascii="Symbol" w:hAnsi="Symbol"/>
      </w:rPr>
    </w:lvl>
  </w:abstractNum>
  <w:abstractNum w:abstractNumId="27" w15:restartNumberingAfterBreak="0">
    <w:nsid w:val="407E73DD"/>
    <w:multiLevelType w:val="hybridMultilevel"/>
    <w:tmpl w:val="4E28E846"/>
    <w:lvl w:ilvl="0" w:tplc="53A2FBF0">
      <w:start w:val="1"/>
      <w:numFmt w:val="lowerRoman"/>
      <w:lvlText w:val="(%1)"/>
      <w:lvlJc w:val="left"/>
      <w:pPr>
        <w:ind w:left="720" w:hanging="360"/>
      </w:pPr>
      <w:rPr>
        <w:rFonts w:hint="default"/>
      </w:rPr>
    </w:lvl>
    <w:lvl w:ilvl="1" w:tplc="CD34F002" w:tentative="1">
      <w:start w:val="1"/>
      <w:numFmt w:val="lowerLetter"/>
      <w:lvlText w:val="%2."/>
      <w:lvlJc w:val="left"/>
      <w:pPr>
        <w:ind w:left="1440" w:hanging="360"/>
      </w:pPr>
    </w:lvl>
    <w:lvl w:ilvl="2" w:tplc="446E9BEE" w:tentative="1">
      <w:start w:val="1"/>
      <w:numFmt w:val="lowerRoman"/>
      <w:lvlText w:val="%3."/>
      <w:lvlJc w:val="right"/>
      <w:pPr>
        <w:ind w:left="2160" w:hanging="180"/>
      </w:pPr>
    </w:lvl>
    <w:lvl w:ilvl="3" w:tplc="74B4B8BC" w:tentative="1">
      <w:start w:val="1"/>
      <w:numFmt w:val="decimal"/>
      <w:lvlText w:val="%4."/>
      <w:lvlJc w:val="left"/>
      <w:pPr>
        <w:ind w:left="2880" w:hanging="360"/>
      </w:pPr>
    </w:lvl>
    <w:lvl w:ilvl="4" w:tplc="7F94B772" w:tentative="1">
      <w:start w:val="1"/>
      <w:numFmt w:val="lowerLetter"/>
      <w:lvlText w:val="%5."/>
      <w:lvlJc w:val="left"/>
      <w:pPr>
        <w:ind w:left="3600" w:hanging="360"/>
      </w:pPr>
    </w:lvl>
    <w:lvl w:ilvl="5" w:tplc="2312DC62" w:tentative="1">
      <w:start w:val="1"/>
      <w:numFmt w:val="lowerRoman"/>
      <w:lvlText w:val="%6."/>
      <w:lvlJc w:val="right"/>
      <w:pPr>
        <w:ind w:left="4320" w:hanging="180"/>
      </w:pPr>
    </w:lvl>
    <w:lvl w:ilvl="6" w:tplc="45262AF2" w:tentative="1">
      <w:start w:val="1"/>
      <w:numFmt w:val="decimal"/>
      <w:lvlText w:val="%7."/>
      <w:lvlJc w:val="left"/>
      <w:pPr>
        <w:ind w:left="5040" w:hanging="360"/>
      </w:pPr>
    </w:lvl>
    <w:lvl w:ilvl="7" w:tplc="D548B160" w:tentative="1">
      <w:start w:val="1"/>
      <w:numFmt w:val="lowerLetter"/>
      <w:lvlText w:val="%8."/>
      <w:lvlJc w:val="left"/>
      <w:pPr>
        <w:ind w:left="5760" w:hanging="360"/>
      </w:pPr>
    </w:lvl>
    <w:lvl w:ilvl="8" w:tplc="5E2AD3A2" w:tentative="1">
      <w:start w:val="1"/>
      <w:numFmt w:val="lowerRoman"/>
      <w:lvlText w:val="%9."/>
      <w:lvlJc w:val="right"/>
      <w:pPr>
        <w:ind w:left="6480" w:hanging="180"/>
      </w:pPr>
    </w:lvl>
  </w:abstractNum>
  <w:abstractNum w:abstractNumId="28" w15:restartNumberingAfterBreak="0">
    <w:nsid w:val="422F50B4"/>
    <w:multiLevelType w:val="hybridMultilevel"/>
    <w:tmpl w:val="F9F4A0D0"/>
    <w:lvl w:ilvl="0" w:tplc="5B428A58">
      <w:start w:val="1"/>
      <w:numFmt w:val="bullet"/>
      <w:lvlText w:val=""/>
      <w:lvlJc w:val="left"/>
      <w:pPr>
        <w:tabs>
          <w:tab w:val="num" w:pos="720"/>
        </w:tabs>
        <w:ind w:left="720" w:hanging="360"/>
      </w:pPr>
      <w:rPr>
        <w:rFonts w:ascii="Symbol" w:hAnsi="Symbol" w:hint="default"/>
      </w:rPr>
    </w:lvl>
    <w:lvl w:ilvl="1" w:tplc="BBFE72FC" w:tentative="1">
      <w:start w:val="1"/>
      <w:numFmt w:val="bullet"/>
      <w:lvlText w:val="o"/>
      <w:lvlJc w:val="left"/>
      <w:pPr>
        <w:tabs>
          <w:tab w:val="num" w:pos="1440"/>
        </w:tabs>
        <w:ind w:left="1440" w:hanging="360"/>
      </w:pPr>
      <w:rPr>
        <w:rFonts w:ascii="Courier New" w:hAnsi="Courier New" w:cs="Courier New" w:hint="default"/>
      </w:rPr>
    </w:lvl>
    <w:lvl w:ilvl="2" w:tplc="A7B0BE52" w:tentative="1">
      <w:start w:val="1"/>
      <w:numFmt w:val="bullet"/>
      <w:lvlText w:val=""/>
      <w:lvlJc w:val="left"/>
      <w:pPr>
        <w:tabs>
          <w:tab w:val="num" w:pos="2160"/>
        </w:tabs>
        <w:ind w:left="2160" w:hanging="360"/>
      </w:pPr>
      <w:rPr>
        <w:rFonts w:ascii="Wingdings" w:hAnsi="Wingdings" w:hint="default"/>
      </w:rPr>
    </w:lvl>
    <w:lvl w:ilvl="3" w:tplc="F724C994" w:tentative="1">
      <w:start w:val="1"/>
      <w:numFmt w:val="bullet"/>
      <w:lvlText w:val=""/>
      <w:lvlJc w:val="left"/>
      <w:pPr>
        <w:tabs>
          <w:tab w:val="num" w:pos="2880"/>
        </w:tabs>
        <w:ind w:left="2880" w:hanging="360"/>
      </w:pPr>
      <w:rPr>
        <w:rFonts w:ascii="Symbol" w:hAnsi="Symbol" w:hint="default"/>
      </w:rPr>
    </w:lvl>
    <w:lvl w:ilvl="4" w:tplc="BE4E4D6E" w:tentative="1">
      <w:start w:val="1"/>
      <w:numFmt w:val="bullet"/>
      <w:lvlText w:val="o"/>
      <w:lvlJc w:val="left"/>
      <w:pPr>
        <w:tabs>
          <w:tab w:val="num" w:pos="3600"/>
        </w:tabs>
        <w:ind w:left="3600" w:hanging="360"/>
      </w:pPr>
      <w:rPr>
        <w:rFonts w:ascii="Courier New" w:hAnsi="Courier New" w:cs="Courier New" w:hint="default"/>
      </w:rPr>
    </w:lvl>
    <w:lvl w:ilvl="5" w:tplc="E076BC3C" w:tentative="1">
      <w:start w:val="1"/>
      <w:numFmt w:val="bullet"/>
      <w:lvlText w:val=""/>
      <w:lvlJc w:val="left"/>
      <w:pPr>
        <w:tabs>
          <w:tab w:val="num" w:pos="4320"/>
        </w:tabs>
        <w:ind w:left="4320" w:hanging="360"/>
      </w:pPr>
      <w:rPr>
        <w:rFonts w:ascii="Wingdings" w:hAnsi="Wingdings" w:hint="default"/>
      </w:rPr>
    </w:lvl>
    <w:lvl w:ilvl="6" w:tplc="DFEE5936" w:tentative="1">
      <w:start w:val="1"/>
      <w:numFmt w:val="bullet"/>
      <w:lvlText w:val=""/>
      <w:lvlJc w:val="left"/>
      <w:pPr>
        <w:tabs>
          <w:tab w:val="num" w:pos="5040"/>
        </w:tabs>
        <w:ind w:left="5040" w:hanging="360"/>
      </w:pPr>
      <w:rPr>
        <w:rFonts w:ascii="Symbol" w:hAnsi="Symbol" w:hint="default"/>
      </w:rPr>
    </w:lvl>
    <w:lvl w:ilvl="7" w:tplc="F1DE89BC" w:tentative="1">
      <w:start w:val="1"/>
      <w:numFmt w:val="bullet"/>
      <w:lvlText w:val="o"/>
      <w:lvlJc w:val="left"/>
      <w:pPr>
        <w:tabs>
          <w:tab w:val="num" w:pos="5760"/>
        </w:tabs>
        <w:ind w:left="5760" w:hanging="360"/>
      </w:pPr>
      <w:rPr>
        <w:rFonts w:ascii="Courier New" w:hAnsi="Courier New" w:cs="Courier New" w:hint="default"/>
      </w:rPr>
    </w:lvl>
    <w:lvl w:ilvl="8" w:tplc="7E1A158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496323"/>
    <w:multiLevelType w:val="hybridMultilevel"/>
    <w:tmpl w:val="FEF0D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53182E"/>
    <w:multiLevelType w:val="hybridMultilevel"/>
    <w:tmpl w:val="BB80BE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A6D5825"/>
    <w:multiLevelType w:val="hybridMultilevel"/>
    <w:tmpl w:val="915E4C62"/>
    <w:lvl w:ilvl="0" w:tplc="A51CD0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AA70FEA"/>
    <w:multiLevelType w:val="hybridMultilevel"/>
    <w:tmpl w:val="845C5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6203002"/>
    <w:multiLevelType w:val="hybridMultilevel"/>
    <w:tmpl w:val="0FE4FE56"/>
    <w:lvl w:ilvl="0" w:tplc="03228C84">
      <w:start w:val="1"/>
      <w:numFmt w:val="bullet"/>
      <w:lvlText w:val=""/>
      <w:lvlJc w:val="left"/>
      <w:pPr>
        <w:ind w:left="1080" w:hanging="360"/>
      </w:pPr>
      <w:rPr>
        <w:rFonts w:ascii="Symbol" w:hAnsi="Symbol" w:hint="default"/>
      </w:rPr>
    </w:lvl>
    <w:lvl w:ilvl="1" w:tplc="23B43B38" w:tentative="1">
      <w:start w:val="1"/>
      <w:numFmt w:val="bullet"/>
      <w:lvlText w:val="o"/>
      <w:lvlJc w:val="left"/>
      <w:pPr>
        <w:ind w:left="1800" w:hanging="360"/>
      </w:pPr>
      <w:rPr>
        <w:rFonts w:ascii="Courier New" w:hAnsi="Courier New" w:cs="Courier New" w:hint="default"/>
      </w:rPr>
    </w:lvl>
    <w:lvl w:ilvl="2" w:tplc="5984AAB0" w:tentative="1">
      <w:start w:val="1"/>
      <w:numFmt w:val="bullet"/>
      <w:lvlText w:val=""/>
      <w:lvlJc w:val="left"/>
      <w:pPr>
        <w:ind w:left="2520" w:hanging="360"/>
      </w:pPr>
      <w:rPr>
        <w:rFonts w:ascii="Wingdings" w:hAnsi="Wingdings" w:hint="default"/>
      </w:rPr>
    </w:lvl>
    <w:lvl w:ilvl="3" w:tplc="BB08C322" w:tentative="1">
      <w:start w:val="1"/>
      <w:numFmt w:val="bullet"/>
      <w:lvlText w:val=""/>
      <w:lvlJc w:val="left"/>
      <w:pPr>
        <w:ind w:left="3240" w:hanging="360"/>
      </w:pPr>
      <w:rPr>
        <w:rFonts w:ascii="Symbol" w:hAnsi="Symbol" w:hint="default"/>
      </w:rPr>
    </w:lvl>
    <w:lvl w:ilvl="4" w:tplc="84AE8046" w:tentative="1">
      <w:start w:val="1"/>
      <w:numFmt w:val="bullet"/>
      <w:lvlText w:val="o"/>
      <w:lvlJc w:val="left"/>
      <w:pPr>
        <w:ind w:left="3960" w:hanging="360"/>
      </w:pPr>
      <w:rPr>
        <w:rFonts w:ascii="Courier New" w:hAnsi="Courier New" w:cs="Courier New" w:hint="default"/>
      </w:rPr>
    </w:lvl>
    <w:lvl w:ilvl="5" w:tplc="72CA19F4" w:tentative="1">
      <w:start w:val="1"/>
      <w:numFmt w:val="bullet"/>
      <w:lvlText w:val=""/>
      <w:lvlJc w:val="left"/>
      <w:pPr>
        <w:ind w:left="4680" w:hanging="360"/>
      </w:pPr>
      <w:rPr>
        <w:rFonts w:ascii="Wingdings" w:hAnsi="Wingdings" w:hint="default"/>
      </w:rPr>
    </w:lvl>
    <w:lvl w:ilvl="6" w:tplc="0F685ECC" w:tentative="1">
      <w:start w:val="1"/>
      <w:numFmt w:val="bullet"/>
      <w:lvlText w:val=""/>
      <w:lvlJc w:val="left"/>
      <w:pPr>
        <w:ind w:left="5400" w:hanging="360"/>
      </w:pPr>
      <w:rPr>
        <w:rFonts w:ascii="Symbol" w:hAnsi="Symbol" w:hint="default"/>
      </w:rPr>
    </w:lvl>
    <w:lvl w:ilvl="7" w:tplc="4F16946C" w:tentative="1">
      <w:start w:val="1"/>
      <w:numFmt w:val="bullet"/>
      <w:lvlText w:val="o"/>
      <w:lvlJc w:val="left"/>
      <w:pPr>
        <w:ind w:left="6120" w:hanging="360"/>
      </w:pPr>
      <w:rPr>
        <w:rFonts w:ascii="Courier New" w:hAnsi="Courier New" w:cs="Courier New" w:hint="default"/>
      </w:rPr>
    </w:lvl>
    <w:lvl w:ilvl="8" w:tplc="89563360" w:tentative="1">
      <w:start w:val="1"/>
      <w:numFmt w:val="bullet"/>
      <w:lvlText w:val=""/>
      <w:lvlJc w:val="left"/>
      <w:pPr>
        <w:ind w:left="6840" w:hanging="360"/>
      </w:pPr>
      <w:rPr>
        <w:rFonts w:ascii="Wingdings" w:hAnsi="Wingdings" w:hint="default"/>
      </w:rPr>
    </w:lvl>
  </w:abstractNum>
  <w:abstractNum w:abstractNumId="34" w15:restartNumberingAfterBreak="0">
    <w:nsid w:val="686953CF"/>
    <w:multiLevelType w:val="hybridMultilevel"/>
    <w:tmpl w:val="F64C7E2E"/>
    <w:lvl w:ilvl="0" w:tplc="3F52862E">
      <w:start w:val="1"/>
      <w:numFmt w:val="bullet"/>
      <w:lvlText w:val=""/>
      <w:lvlJc w:val="left"/>
      <w:pPr>
        <w:tabs>
          <w:tab w:val="num" w:pos="720"/>
        </w:tabs>
        <w:ind w:left="720" w:hanging="360"/>
      </w:pPr>
      <w:rPr>
        <w:rFonts w:ascii="Symbol" w:hAnsi="Symbol" w:hint="default"/>
      </w:rPr>
    </w:lvl>
    <w:lvl w:ilvl="1" w:tplc="F49CC55E" w:tentative="1">
      <w:start w:val="1"/>
      <w:numFmt w:val="bullet"/>
      <w:lvlText w:val="o"/>
      <w:lvlJc w:val="left"/>
      <w:pPr>
        <w:tabs>
          <w:tab w:val="num" w:pos="1440"/>
        </w:tabs>
        <w:ind w:left="1440" w:hanging="360"/>
      </w:pPr>
      <w:rPr>
        <w:rFonts w:ascii="Courier New" w:hAnsi="Courier New" w:cs="Courier New" w:hint="default"/>
      </w:rPr>
    </w:lvl>
    <w:lvl w:ilvl="2" w:tplc="5EECF65E" w:tentative="1">
      <w:start w:val="1"/>
      <w:numFmt w:val="bullet"/>
      <w:lvlText w:val=""/>
      <w:lvlJc w:val="left"/>
      <w:pPr>
        <w:tabs>
          <w:tab w:val="num" w:pos="2160"/>
        </w:tabs>
        <w:ind w:left="2160" w:hanging="360"/>
      </w:pPr>
      <w:rPr>
        <w:rFonts w:ascii="Wingdings" w:hAnsi="Wingdings" w:hint="default"/>
      </w:rPr>
    </w:lvl>
    <w:lvl w:ilvl="3" w:tplc="3E605060" w:tentative="1">
      <w:start w:val="1"/>
      <w:numFmt w:val="bullet"/>
      <w:lvlText w:val=""/>
      <w:lvlJc w:val="left"/>
      <w:pPr>
        <w:tabs>
          <w:tab w:val="num" w:pos="2880"/>
        </w:tabs>
        <w:ind w:left="2880" w:hanging="360"/>
      </w:pPr>
      <w:rPr>
        <w:rFonts w:ascii="Symbol" w:hAnsi="Symbol" w:hint="default"/>
      </w:rPr>
    </w:lvl>
    <w:lvl w:ilvl="4" w:tplc="FFB67AC2" w:tentative="1">
      <w:start w:val="1"/>
      <w:numFmt w:val="bullet"/>
      <w:lvlText w:val="o"/>
      <w:lvlJc w:val="left"/>
      <w:pPr>
        <w:tabs>
          <w:tab w:val="num" w:pos="3600"/>
        </w:tabs>
        <w:ind w:left="3600" w:hanging="360"/>
      </w:pPr>
      <w:rPr>
        <w:rFonts w:ascii="Courier New" w:hAnsi="Courier New" w:cs="Courier New" w:hint="default"/>
      </w:rPr>
    </w:lvl>
    <w:lvl w:ilvl="5" w:tplc="F4FC2AFA" w:tentative="1">
      <w:start w:val="1"/>
      <w:numFmt w:val="bullet"/>
      <w:lvlText w:val=""/>
      <w:lvlJc w:val="left"/>
      <w:pPr>
        <w:tabs>
          <w:tab w:val="num" w:pos="4320"/>
        </w:tabs>
        <w:ind w:left="4320" w:hanging="360"/>
      </w:pPr>
      <w:rPr>
        <w:rFonts w:ascii="Wingdings" w:hAnsi="Wingdings" w:hint="default"/>
      </w:rPr>
    </w:lvl>
    <w:lvl w:ilvl="6" w:tplc="12A80E06" w:tentative="1">
      <w:start w:val="1"/>
      <w:numFmt w:val="bullet"/>
      <w:lvlText w:val=""/>
      <w:lvlJc w:val="left"/>
      <w:pPr>
        <w:tabs>
          <w:tab w:val="num" w:pos="5040"/>
        </w:tabs>
        <w:ind w:left="5040" w:hanging="360"/>
      </w:pPr>
      <w:rPr>
        <w:rFonts w:ascii="Symbol" w:hAnsi="Symbol" w:hint="default"/>
      </w:rPr>
    </w:lvl>
    <w:lvl w:ilvl="7" w:tplc="3F5ABC6C" w:tentative="1">
      <w:start w:val="1"/>
      <w:numFmt w:val="bullet"/>
      <w:lvlText w:val="o"/>
      <w:lvlJc w:val="left"/>
      <w:pPr>
        <w:tabs>
          <w:tab w:val="num" w:pos="5760"/>
        </w:tabs>
        <w:ind w:left="5760" w:hanging="360"/>
      </w:pPr>
      <w:rPr>
        <w:rFonts w:ascii="Courier New" w:hAnsi="Courier New" w:cs="Courier New" w:hint="default"/>
      </w:rPr>
    </w:lvl>
    <w:lvl w:ilvl="8" w:tplc="F6AA62D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181BEC"/>
    <w:multiLevelType w:val="multilevel"/>
    <w:tmpl w:val="AE6AB112"/>
    <w:lvl w:ilvl="0">
      <w:start w:val="1"/>
      <w:numFmt w:val="decimal"/>
      <w:pStyle w:val="ACLevel1"/>
      <w:lvlText w:val="%1."/>
      <w:lvlJc w:val="left"/>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39B5DA9"/>
    <w:multiLevelType w:val="hybridMultilevel"/>
    <w:tmpl w:val="718C6EFA"/>
    <w:lvl w:ilvl="0" w:tplc="A97ED2DA">
      <w:start w:val="1"/>
      <w:numFmt w:val="bullet"/>
      <w:lvlText w:val=""/>
      <w:lvlJc w:val="left"/>
      <w:pPr>
        <w:tabs>
          <w:tab w:val="num" w:pos="720"/>
        </w:tabs>
        <w:ind w:left="720" w:hanging="360"/>
      </w:pPr>
      <w:rPr>
        <w:rFonts w:ascii="Symbol" w:hAnsi="Symbol" w:hint="default"/>
      </w:rPr>
    </w:lvl>
    <w:lvl w:ilvl="1" w:tplc="880E097C" w:tentative="1">
      <w:start w:val="1"/>
      <w:numFmt w:val="bullet"/>
      <w:lvlText w:val="o"/>
      <w:lvlJc w:val="left"/>
      <w:pPr>
        <w:tabs>
          <w:tab w:val="num" w:pos="1440"/>
        </w:tabs>
        <w:ind w:left="1440" w:hanging="360"/>
      </w:pPr>
      <w:rPr>
        <w:rFonts w:ascii="Courier New" w:hAnsi="Courier New" w:cs="Courier New" w:hint="default"/>
      </w:rPr>
    </w:lvl>
    <w:lvl w:ilvl="2" w:tplc="24CCFA06" w:tentative="1">
      <w:start w:val="1"/>
      <w:numFmt w:val="bullet"/>
      <w:lvlText w:val=""/>
      <w:lvlJc w:val="left"/>
      <w:pPr>
        <w:tabs>
          <w:tab w:val="num" w:pos="2160"/>
        </w:tabs>
        <w:ind w:left="2160" w:hanging="360"/>
      </w:pPr>
      <w:rPr>
        <w:rFonts w:ascii="Wingdings" w:hAnsi="Wingdings" w:hint="default"/>
      </w:rPr>
    </w:lvl>
    <w:lvl w:ilvl="3" w:tplc="45788614" w:tentative="1">
      <w:start w:val="1"/>
      <w:numFmt w:val="bullet"/>
      <w:lvlText w:val=""/>
      <w:lvlJc w:val="left"/>
      <w:pPr>
        <w:tabs>
          <w:tab w:val="num" w:pos="2880"/>
        </w:tabs>
        <w:ind w:left="2880" w:hanging="360"/>
      </w:pPr>
      <w:rPr>
        <w:rFonts w:ascii="Symbol" w:hAnsi="Symbol" w:hint="default"/>
      </w:rPr>
    </w:lvl>
    <w:lvl w:ilvl="4" w:tplc="1C1A8AD2" w:tentative="1">
      <w:start w:val="1"/>
      <w:numFmt w:val="bullet"/>
      <w:lvlText w:val="o"/>
      <w:lvlJc w:val="left"/>
      <w:pPr>
        <w:tabs>
          <w:tab w:val="num" w:pos="3600"/>
        </w:tabs>
        <w:ind w:left="3600" w:hanging="360"/>
      </w:pPr>
      <w:rPr>
        <w:rFonts w:ascii="Courier New" w:hAnsi="Courier New" w:cs="Courier New" w:hint="default"/>
      </w:rPr>
    </w:lvl>
    <w:lvl w:ilvl="5" w:tplc="0D7E0604" w:tentative="1">
      <w:start w:val="1"/>
      <w:numFmt w:val="bullet"/>
      <w:lvlText w:val=""/>
      <w:lvlJc w:val="left"/>
      <w:pPr>
        <w:tabs>
          <w:tab w:val="num" w:pos="4320"/>
        </w:tabs>
        <w:ind w:left="4320" w:hanging="360"/>
      </w:pPr>
      <w:rPr>
        <w:rFonts w:ascii="Wingdings" w:hAnsi="Wingdings" w:hint="default"/>
      </w:rPr>
    </w:lvl>
    <w:lvl w:ilvl="6" w:tplc="0018D562" w:tentative="1">
      <w:start w:val="1"/>
      <w:numFmt w:val="bullet"/>
      <w:lvlText w:val=""/>
      <w:lvlJc w:val="left"/>
      <w:pPr>
        <w:tabs>
          <w:tab w:val="num" w:pos="5040"/>
        </w:tabs>
        <w:ind w:left="5040" w:hanging="360"/>
      </w:pPr>
      <w:rPr>
        <w:rFonts w:ascii="Symbol" w:hAnsi="Symbol" w:hint="default"/>
      </w:rPr>
    </w:lvl>
    <w:lvl w:ilvl="7" w:tplc="8B1C26C6" w:tentative="1">
      <w:start w:val="1"/>
      <w:numFmt w:val="bullet"/>
      <w:lvlText w:val="o"/>
      <w:lvlJc w:val="left"/>
      <w:pPr>
        <w:tabs>
          <w:tab w:val="num" w:pos="5760"/>
        </w:tabs>
        <w:ind w:left="5760" w:hanging="360"/>
      </w:pPr>
      <w:rPr>
        <w:rFonts w:ascii="Courier New" w:hAnsi="Courier New" w:cs="Courier New" w:hint="default"/>
      </w:rPr>
    </w:lvl>
    <w:lvl w:ilvl="8" w:tplc="F5520A2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65609A"/>
    <w:multiLevelType w:val="hybridMultilevel"/>
    <w:tmpl w:val="5EDA3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9A17609"/>
    <w:multiLevelType w:val="hybridMultilevel"/>
    <w:tmpl w:val="0916D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C6C01F8"/>
    <w:multiLevelType w:val="multilevel"/>
    <w:tmpl w:val="60CE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5"/>
  </w:num>
  <w:num w:numId="3">
    <w:abstractNumId w:val="24"/>
  </w:num>
  <w:num w:numId="4">
    <w:abstractNumId w:val="39"/>
  </w:num>
  <w:num w:numId="5">
    <w:abstractNumId w:val="28"/>
  </w:num>
  <w:num w:numId="6">
    <w:abstractNumId w:val="14"/>
  </w:num>
  <w:num w:numId="7">
    <w:abstractNumId w:val="34"/>
  </w:num>
  <w:num w:numId="8">
    <w:abstractNumId w:val="33"/>
  </w:num>
  <w:num w:numId="9">
    <w:abstractNumId w:val="20"/>
  </w:num>
  <w:num w:numId="10">
    <w:abstractNumId w:val="25"/>
  </w:num>
  <w:num w:numId="11">
    <w:abstractNumId w:val="13"/>
  </w:num>
  <w:num w:numId="12">
    <w:abstractNumId w:val="27"/>
  </w:num>
  <w:num w:numId="13">
    <w:abstractNumId w:val="10"/>
  </w:num>
  <w:num w:numId="14">
    <w:abstractNumId w:val="22"/>
  </w:num>
  <w:num w:numId="15">
    <w:abstractNumId w:val="9"/>
  </w:num>
  <w:num w:numId="16">
    <w:abstractNumId w:val="17"/>
  </w:num>
  <w:num w:numId="17">
    <w:abstractNumId w:val="0"/>
  </w:num>
  <w:num w:numId="18">
    <w:abstractNumId w:val="21"/>
  </w:num>
  <w:num w:numId="19">
    <w:abstractNumId w:val="12"/>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5"/>
  </w:num>
  <w:num w:numId="24">
    <w:abstractNumId w:val="26"/>
  </w:num>
  <w:num w:numId="25">
    <w:abstractNumId w:val="30"/>
  </w:num>
  <w:num w:numId="26">
    <w:abstractNumId w:val="31"/>
  </w:num>
  <w:num w:numId="27">
    <w:abstractNumId w:val="23"/>
  </w:num>
  <w:num w:numId="28">
    <w:abstractNumId w:val="32"/>
  </w:num>
  <w:num w:numId="29">
    <w:abstractNumId w:val="19"/>
  </w:num>
  <w:num w:numId="30">
    <w:abstractNumId w:val="29"/>
  </w:num>
  <w:num w:numId="31">
    <w:abstractNumId w:val="3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D9"/>
    <w:rsid w:val="0000022C"/>
    <w:rsid w:val="0000251B"/>
    <w:rsid w:val="00003F05"/>
    <w:rsid w:val="00010096"/>
    <w:rsid w:val="00010383"/>
    <w:rsid w:val="0001093D"/>
    <w:rsid w:val="000120FF"/>
    <w:rsid w:val="00012604"/>
    <w:rsid w:val="000147B5"/>
    <w:rsid w:val="000162C2"/>
    <w:rsid w:val="000220CC"/>
    <w:rsid w:val="000310F1"/>
    <w:rsid w:val="0003169B"/>
    <w:rsid w:val="00031D6C"/>
    <w:rsid w:val="000334EF"/>
    <w:rsid w:val="000353FC"/>
    <w:rsid w:val="0003639E"/>
    <w:rsid w:val="00037EED"/>
    <w:rsid w:val="000410C1"/>
    <w:rsid w:val="0004167B"/>
    <w:rsid w:val="00043423"/>
    <w:rsid w:val="0004496C"/>
    <w:rsid w:val="000516EB"/>
    <w:rsid w:val="000555C2"/>
    <w:rsid w:val="00055FC8"/>
    <w:rsid w:val="00060310"/>
    <w:rsid w:val="00060BA1"/>
    <w:rsid w:val="000616A4"/>
    <w:rsid w:val="00062412"/>
    <w:rsid w:val="00066ED2"/>
    <w:rsid w:val="00070084"/>
    <w:rsid w:val="00072A50"/>
    <w:rsid w:val="00074815"/>
    <w:rsid w:val="00076E27"/>
    <w:rsid w:val="0008195D"/>
    <w:rsid w:val="0008369C"/>
    <w:rsid w:val="0008411A"/>
    <w:rsid w:val="000847CC"/>
    <w:rsid w:val="00085DCC"/>
    <w:rsid w:val="000A25A2"/>
    <w:rsid w:val="000A3E3D"/>
    <w:rsid w:val="000A6F08"/>
    <w:rsid w:val="000A725E"/>
    <w:rsid w:val="000B234B"/>
    <w:rsid w:val="000B40A9"/>
    <w:rsid w:val="000B4A23"/>
    <w:rsid w:val="000C18FE"/>
    <w:rsid w:val="000C23D6"/>
    <w:rsid w:val="000C417D"/>
    <w:rsid w:val="000C6F4E"/>
    <w:rsid w:val="000C7AF1"/>
    <w:rsid w:val="000D4FC2"/>
    <w:rsid w:val="000D64E4"/>
    <w:rsid w:val="000E10EA"/>
    <w:rsid w:val="000E26FD"/>
    <w:rsid w:val="000E2B91"/>
    <w:rsid w:val="000E6564"/>
    <w:rsid w:val="000F242F"/>
    <w:rsid w:val="000F4091"/>
    <w:rsid w:val="000F5390"/>
    <w:rsid w:val="000F5CA1"/>
    <w:rsid w:val="000F741C"/>
    <w:rsid w:val="0010006B"/>
    <w:rsid w:val="00102052"/>
    <w:rsid w:val="00102462"/>
    <w:rsid w:val="00103D7F"/>
    <w:rsid w:val="00110D50"/>
    <w:rsid w:val="00111683"/>
    <w:rsid w:val="00112573"/>
    <w:rsid w:val="001125BF"/>
    <w:rsid w:val="00112838"/>
    <w:rsid w:val="00115C14"/>
    <w:rsid w:val="00116D92"/>
    <w:rsid w:val="00117DCD"/>
    <w:rsid w:val="00121268"/>
    <w:rsid w:val="00121778"/>
    <w:rsid w:val="0012196D"/>
    <w:rsid w:val="00123BD3"/>
    <w:rsid w:val="0012414D"/>
    <w:rsid w:val="00125484"/>
    <w:rsid w:val="00126F89"/>
    <w:rsid w:val="00134E06"/>
    <w:rsid w:val="001365C7"/>
    <w:rsid w:val="00136F66"/>
    <w:rsid w:val="00142103"/>
    <w:rsid w:val="0014249B"/>
    <w:rsid w:val="00142F39"/>
    <w:rsid w:val="001479D6"/>
    <w:rsid w:val="00147FEC"/>
    <w:rsid w:val="0015250C"/>
    <w:rsid w:val="00154118"/>
    <w:rsid w:val="001559A5"/>
    <w:rsid w:val="001575EA"/>
    <w:rsid w:val="00160A1C"/>
    <w:rsid w:val="001611AA"/>
    <w:rsid w:val="00161C9A"/>
    <w:rsid w:val="00161DD5"/>
    <w:rsid w:val="001623E9"/>
    <w:rsid w:val="00163B35"/>
    <w:rsid w:val="00170617"/>
    <w:rsid w:val="00171421"/>
    <w:rsid w:val="00173648"/>
    <w:rsid w:val="0017627A"/>
    <w:rsid w:val="00176FA7"/>
    <w:rsid w:val="00177530"/>
    <w:rsid w:val="001800FA"/>
    <w:rsid w:val="00180392"/>
    <w:rsid w:val="00180BF2"/>
    <w:rsid w:val="00182DD9"/>
    <w:rsid w:val="00185F9D"/>
    <w:rsid w:val="001870EB"/>
    <w:rsid w:val="00190211"/>
    <w:rsid w:val="00191283"/>
    <w:rsid w:val="00193044"/>
    <w:rsid w:val="00193CA2"/>
    <w:rsid w:val="00194EA6"/>
    <w:rsid w:val="001A14FE"/>
    <w:rsid w:val="001A28F3"/>
    <w:rsid w:val="001A3420"/>
    <w:rsid w:val="001A57EB"/>
    <w:rsid w:val="001A58B8"/>
    <w:rsid w:val="001A638C"/>
    <w:rsid w:val="001B2173"/>
    <w:rsid w:val="001B25C9"/>
    <w:rsid w:val="001B5CDA"/>
    <w:rsid w:val="001B6F62"/>
    <w:rsid w:val="001B7675"/>
    <w:rsid w:val="001C0A21"/>
    <w:rsid w:val="001C321E"/>
    <w:rsid w:val="001C33EB"/>
    <w:rsid w:val="001D1FEE"/>
    <w:rsid w:val="001D5A49"/>
    <w:rsid w:val="001D632B"/>
    <w:rsid w:val="001E0427"/>
    <w:rsid w:val="001E1C87"/>
    <w:rsid w:val="001E563F"/>
    <w:rsid w:val="001E675D"/>
    <w:rsid w:val="001E6AC0"/>
    <w:rsid w:val="001E6B16"/>
    <w:rsid w:val="001E6DDD"/>
    <w:rsid w:val="001E77C9"/>
    <w:rsid w:val="001F0112"/>
    <w:rsid w:val="001F0A91"/>
    <w:rsid w:val="001F5EBB"/>
    <w:rsid w:val="0020023A"/>
    <w:rsid w:val="00201774"/>
    <w:rsid w:val="00203C41"/>
    <w:rsid w:val="00210A9B"/>
    <w:rsid w:val="002137F1"/>
    <w:rsid w:val="00214539"/>
    <w:rsid w:val="00215478"/>
    <w:rsid w:val="00215826"/>
    <w:rsid w:val="0021780C"/>
    <w:rsid w:val="00220D00"/>
    <w:rsid w:val="002226E2"/>
    <w:rsid w:val="00224F43"/>
    <w:rsid w:val="00230106"/>
    <w:rsid w:val="00230133"/>
    <w:rsid w:val="00233568"/>
    <w:rsid w:val="002367CE"/>
    <w:rsid w:val="00237102"/>
    <w:rsid w:val="00240781"/>
    <w:rsid w:val="00241E37"/>
    <w:rsid w:val="00246710"/>
    <w:rsid w:val="002523B5"/>
    <w:rsid w:val="00256F70"/>
    <w:rsid w:val="00260BDB"/>
    <w:rsid w:val="002627B2"/>
    <w:rsid w:val="00267EEC"/>
    <w:rsid w:val="00271D51"/>
    <w:rsid w:val="0027215E"/>
    <w:rsid w:val="002731EB"/>
    <w:rsid w:val="0027323F"/>
    <w:rsid w:val="00277BD0"/>
    <w:rsid w:val="002857F4"/>
    <w:rsid w:val="0028702A"/>
    <w:rsid w:val="00291CB4"/>
    <w:rsid w:val="00292918"/>
    <w:rsid w:val="00293DBA"/>
    <w:rsid w:val="00294EC4"/>
    <w:rsid w:val="002A13BB"/>
    <w:rsid w:val="002A3D77"/>
    <w:rsid w:val="002B00B7"/>
    <w:rsid w:val="002B0598"/>
    <w:rsid w:val="002B277F"/>
    <w:rsid w:val="002B2E2B"/>
    <w:rsid w:val="002B6D75"/>
    <w:rsid w:val="002D2A76"/>
    <w:rsid w:val="002D2D29"/>
    <w:rsid w:val="002D360C"/>
    <w:rsid w:val="002E1C43"/>
    <w:rsid w:val="002E2DF3"/>
    <w:rsid w:val="002E34C2"/>
    <w:rsid w:val="002E435D"/>
    <w:rsid w:val="002E4780"/>
    <w:rsid w:val="002F214C"/>
    <w:rsid w:val="002F399F"/>
    <w:rsid w:val="002F40A9"/>
    <w:rsid w:val="002F40E9"/>
    <w:rsid w:val="002F4B7F"/>
    <w:rsid w:val="002F4FBB"/>
    <w:rsid w:val="002F7A22"/>
    <w:rsid w:val="003025DF"/>
    <w:rsid w:val="0030360F"/>
    <w:rsid w:val="003063CB"/>
    <w:rsid w:val="00310075"/>
    <w:rsid w:val="00312F30"/>
    <w:rsid w:val="00315754"/>
    <w:rsid w:val="00315A74"/>
    <w:rsid w:val="003165DA"/>
    <w:rsid w:val="003206C8"/>
    <w:rsid w:val="003212F8"/>
    <w:rsid w:val="00322A1F"/>
    <w:rsid w:val="00331378"/>
    <w:rsid w:val="00332063"/>
    <w:rsid w:val="00332D33"/>
    <w:rsid w:val="003333A3"/>
    <w:rsid w:val="003347F6"/>
    <w:rsid w:val="00343571"/>
    <w:rsid w:val="0034381E"/>
    <w:rsid w:val="00345CDB"/>
    <w:rsid w:val="0034627C"/>
    <w:rsid w:val="0034749E"/>
    <w:rsid w:val="00351B39"/>
    <w:rsid w:val="00352D89"/>
    <w:rsid w:val="0035667C"/>
    <w:rsid w:val="00362DB7"/>
    <w:rsid w:val="003635E0"/>
    <w:rsid w:val="00364049"/>
    <w:rsid w:val="003643A0"/>
    <w:rsid w:val="003647E8"/>
    <w:rsid w:val="00365C98"/>
    <w:rsid w:val="00370F90"/>
    <w:rsid w:val="00371B03"/>
    <w:rsid w:val="00371C9A"/>
    <w:rsid w:val="00377CC5"/>
    <w:rsid w:val="00380308"/>
    <w:rsid w:val="00381D97"/>
    <w:rsid w:val="00382087"/>
    <w:rsid w:val="00382A73"/>
    <w:rsid w:val="003851D8"/>
    <w:rsid w:val="00386F49"/>
    <w:rsid w:val="0038788B"/>
    <w:rsid w:val="00390A8D"/>
    <w:rsid w:val="00392B73"/>
    <w:rsid w:val="00393604"/>
    <w:rsid w:val="00397E55"/>
    <w:rsid w:val="003A186A"/>
    <w:rsid w:val="003A278C"/>
    <w:rsid w:val="003A4594"/>
    <w:rsid w:val="003A47AC"/>
    <w:rsid w:val="003A549C"/>
    <w:rsid w:val="003A5D50"/>
    <w:rsid w:val="003A6B19"/>
    <w:rsid w:val="003A6C63"/>
    <w:rsid w:val="003A6E00"/>
    <w:rsid w:val="003B08F4"/>
    <w:rsid w:val="003B1F35"/>
    <w:rsid w:val="003B5C72"/>
    <w:rsid w:val="003C0D08"/>
    <w:rsid w:val="003C1152"/>
    <w:rsid w:val="003C2961"/>
    <w:rsid w:val="003C7858"/>
    <w:rsid w:val="003D6101"/>
    <w:rsid w:val="003D781F"/>
    <w:rsid w:val="003E1BD4"/>
    <w:rsid w:val="003E1C88"/>
    <w:rsid w:val="003E3EA0"/>
    <w:rsid w:val="003E53D0"/>
    <w:rsid w:val="003E6152"/>
    <w:rsid w:val="003F0341"/>
    <w:rsid w:val="003F6776"/>
    <w:rsid w:val="003F6F1C"/>
    <w:rsid w:val="00402F88"/>
    <w:rsid w:val="00403449"/>
    <w:rsid w:val="00405318"/>
    <w:rsid w:val="00415D44"/>
    <w:rsid w:val="00415FD9"/>
    <w:rsid w:val="00417561"/>
    <w:rsid w:val="00422524"/>
    <w:rsid w:val="004239E3"/>
    <w:rsid w:val="0042741C"/>
    <w:rsid w:val="0043240A"/>
    <w:rsid w:val="00432B90"/>
    <w:rsid w:val="004356CB"/>
    <w:rsid w:val="0044083E"/>
    <w:rsid w:val="0044196C"/>
    <w:rsid w:val="00453E8B"/>
    <w:rsid w:val="004546D9"/>
    <w:rsid w:val="0045488A"/>
    <w:rsid w:val="00461B2C"/>
    <w:rsid w:val="00463140"/>
    <w:rsid w:val="00463484"/>
    <w:rsid w:val="0046550B"/>
    <w:rsid w:val="0046583D"/>
    <w:rsid w:val="00465981"/>
    <w:rsid w:val="004660D9"/>
    <w:rsid w:val="0046725C"/>
    <w:rsid w:val="00467CD7"/>
    <w:rsid w:val="00477A6C"/>
    <w:rsid w:val="004818AE"/>
    <w:rsid w:val="00482A51"/>
    <w:rsid w:val="00482DD1"/>
    <w:rsid w:val="00485130"/>
    <w:rsid w:val="0049023E"/>
    <w:rsid w:val="00492B29"/>
    <w:rsid w:val="004A0C9A"/>
    <w:rsid w:val="004A396E"/>
    <w:rsid w:val="004B354D"/>
    <w:rsid w:val="004B5640"/>
    <w:rsid w:val="004C13B1"/>
    <w:rsid w:val="004C248C"/>
    <w:rsid w:val="004C6A23"/>
    <w:rsid w:val="004D0015"/>
    <w:rsid w:val="004D2677"/>
    <w:rsid w:val="004E0103"/>
    <w:rsid w:val="004E04CC"/>
    <w:rsid w:val="004E06BE"/>
    <w:rsid w:val="004E36D6"/>
    <w:rsid w:val="004E3FEC"/>
    <w:rsid w:val="004E5506"/>
    <w:rsid w:val="004E5BE1"/>
    <w:rsid w:val="004E6C31"/>
    <w:rsid w:val="004E709B"/>
    <w:rsid w:val="004F0143"/>
    <w:rsid w:val="004F1606"/>
    <w:rsid w:val="004F22DE"/>
    <w:rsid w:val="004F37B8"/>
    <w:rsid w:val="004F3A72"/>
    <w:rsid w:val="004F7042"/>
    <w:rsid w:val="00501FD0"/>
    <w:rsid w:val="005033EC"/>
    <w:rsid w:val="0050356C"/>
    <w:rsid w:val="005050F4"/>
    <w:rsid w:val="0051183D"/>
    <w:rsid w:val="00515C8E"/>
    <w:rsid w:val="0051607D"/>
    <w:rsid w:val="0052026E"/>
    <w:rsid w:val="00520AB2"/>
    <w:rsid w:val="00523DD1"/>
    <w:rsid w:val="00523E0C"/>
    <w:rsid w:val="00525507"/>
    <w:rsid w:val="0053058A"/>
    <w:rsid w:val="005307E3"/>
    <w:rsid w:val="005308C3"/>
    <w:rsid w:val="00530DF4"/>
    <w:rsid w:val="00531399"/>
    <w:rsid w:val="00534569"/>
    <w:rsid w:val="0053468D"/>
    <w:rsid w:val="00534800"/>
    <w:rsid w:val="00536265"/>
    <w:rsid w:val="00536EF1"/>
    <w:rsid w:val="005470EE"/>
    <w:rsid w:val="00547AA9"/>
    <w:rsid w:val="00550F7A"/>
    <w:rsid w:val="00553763"/>
    <w:rsid w:val="005653A0"/>
    <w:rsid w:val="005701B3"/>
    <w:rsid w:val="0057087A"/>
    <w:rsid w:val="00573082"/>
    <w:rsid w:val="0057364F"/>
    <w:rsid w:val="00574182"/>
    <w:rsid w:val="00575380"/>
    <w:rsid w:val="00576725"/>
    <w:rsid w:val="0058082D"/>
    <w:rsid w:val="00581016"/>
    <w:rsid w:val="00581C51"/>
    <w:rsid w:val="0058273C"/>
    <w:rsid w:val="005842A7"/>
    <w:rsid w:val="00584662"/>
    <w:rsid w:val="00586187"/>
    <w:rsid w:val="00587A41"/>
    <w:rsid w:val="00587E89"/>
    <w:rsid w:val="005946E8"/>
    <w:rsid w:val="00594FCB"/>
    <w:rsid w:val="005957B8"/>
    <w:rsid w:val="005A0EBD"/>
    <w:rsid w:val="005A2166"/>
    <w:rsid w:val="005A31C4"/>
    <w:rsid w:val="005A3736"/>
    <w:rsid w:val="005A448F"/>
    <w:rsid w:val="005A57F0"/>
    <w:rsid w:val="005B1A79"/>
    <w:rsid w:val="005B36F5"/>
    <w:rsid w:val="005B3731"/>
    <w:rsid w:val="005B54CF"/>
    <w:rsid w:val="005B735E"/>
    <w:rsid w:val="005B7386"/>
    <w:rsid w:val="005B7C75"/>
    <w:rsid w:val="005C422E"/>
    <w:rsid w:val="005C5402"/>
    <w:rsid w:val="005D0663"/>
    <w:rsid w:val="005D2569"/>
    <w:rsid w:val="005D2D8B"/>
    <w:rsid w:val="005D5D18"/>
    <w:rsid w:val="005D5D8F"/>
    <w:rsid w:val="005D630B"/>
    <w:rsid w:val="005D692E"/>
    <w:rsid w:val="005D6E83"/>
    <w:rsid w:val="005D71DE"/>
    <w:rsid w:val="005E04B8"/>
    <w:rsid w:val="005E4CA7"/>
    <w:rsid w:val="005E650B"/>
    <w:rsid w:val="005F5F9D"/>
    <w:rsid w:val="005F7EBD"/>
    <w:rsid w:val="00601844"/>
    <w:rsid w:val="006024F7"/>
    <w:rsid w:val="0060611F"/>
    <w:rsid w:val="006109D6"/>
    <w:rsid w:val="00612AEB"/>
    <w:rsid w:val="0061307B"/>
    <w:rsid w:val="00613B1F"/>
    <w:rsid w:val="00617849"/>
    <w:rsid w:val="00621E1B"/>
    <w:rsid w:val="00622158"/>
    <w:rsid w:val="00623B7B"/>
    <w:rsid w:val="0063107C"/>
    <w:rsid w:val="00631B78"/>
    <w:rsid w:val="006324E9"/>
    <w:rsid w:val="00634D3A"/>
    <w:rsid w:val="00635FB6"/>
    <w:rsid w:val="00636774"/>
    <w:rsid w:val="00640937"/>
    <w:rsid w:val="00644175"/>
    <w:rsid w:val="006456C7"/>
    <w:rsid w:val="00645F9A"/>
    <w:rsid w:val="00651E23"/>
    <w:rsid w:val="00656D3C"/>
    <w:rsid w:val="006632A6"/>
    <w:rsid w:val="00670849"/>
    <w:rsid w:val="00671EE1"/>
    <w:rsid w:val="006834EB"/>
    <w:rsid w:val="00691E8E"/>
    <w:rsid w:val="00695011"/>
    <w:rsid w:val="0069696E"/>
    <w:rsid w:val="00697288"/>
    <w:rsid w:val="006A1F1A"/>
    <w:rsid w:val="006A20FB"/>
    <w:rsid w:val="006A25AE"/>
    <w:rsid w:val="006A326F"/>
    <w:rsid w:val="006A6897"/>
    <w:rsid w:val="006B2145"/>
    <w:rsid w:val="006B4DD6"/>
    <w:rsid w:val="006B63E1"/>
    <w:rsid w:val="006B6AC5"/>
    <w:rsid w:val="006C3AE3"/>
    <w:rsid w:val="006C3E92"/>
    <w:rsid w:val="006C5F3E"/>
    <w:rsid w:val="006C7713"/>
    <w:rsid w:val="006D1710"/>
    <w:rsid w:val="006D1F35"/>
    <w:rsid w:val="006D26B8"/>
    <w:rsid w:val="006D524E"/>
    <w:rsid w:val="006E1B1B"/>
    <w:rsid w:val="006E2AF1"/>
    <w:rsid w:val="006E2F55"/>
    <w:rsid w:val="006E430C"/>
    <w:rsid w:val="006F0C30"/>
    <w:rsid w:val="006F5B1C"/>
    <w:rsid w:val="006F61CB"/>
    <w:rsid w:val="006F77C0"/>
    <w:rsid w:val="00701661"/>
    <w:rsid w:val="00702372"/>
    <w:rsid w:val="007025D8"/>
    <w:rsid w:val="0070273F"/>
    <w:rsid w:val="00707B33"/>
    <w:rsid w:val="00710315"/>
    <w:rsid w:val="00711704"/>
    <w:rsid w:val="00711EF3"/>
    <w:rsid w:val="007148F6"/>
    <w:rsid w:val="00714FCB"/>
    <w:rsid w:val="00715C4E"/>
    <w:rsid w:val="0072040C"/>
    <w:rsid w:val="00723CCE"/>
    <w:rsid w:val="00723FA1"/>
    <w:rsid w:val="00724817"/>
    <w:rsid w:val="007305D5"/>
    <w:rsid w:val="00733892"/>
    <w:rsid w:val="00736FF3"/>
    <w:rsid w:val="00741C0D"/>
    <w:rsid w:val="00742AF9"/>
    <w:rsid w:val="00744BBB"/>
    <w:rsid w:val="007460F9"/>
    <w:rsid w:val="007462CB"/>
    <w:rsid w:val="00747110"/>
    <w:rsid w:val="007478CB"/>
    <w:rsid w:val="007514CB"/>
    <w:rsid w:val="00760124"/>
    <w:rsid w:val="00760E01"/>
    <w:rsid w:val="0076556C"/>
    <w:rsid w:val="0076784A"/>
    <w:rsid w:val="007713A1"/>
    <w:rsid w:val="00771AD3"/>
    <w:rsid w:val="00774664"/>
    <w:rsid w:val="007747D5"/>
    <w:rsid w:val="00774963"/>
    <w:rsid w:val="00774DAE"/>
    <w:rsid w:val="00775C08"/>
    <w:rsid w:val="00780ED0"/>
    <w:rsid w:val="00782780"/>
    <w:rsid w:val="007827C4"/>
    <w:rsid w:val="007848F1"/>
    <w:rsid w:val="007849DB"/>
    <w:rsid w:val="0078581F"/>
    <w:rsid w:val="007919C7"/>
    <w:rsid w:val="007946C9"/>
    <w:rsid w:val="00795B00"/>
    <w:rsid w:val="007962C8"/>
    <w:rsid w:val="007962D6"/>
    <w:rsid w:val="00797AB4"/>
    <w:rsid w:val="007A1909"/>
    <w:rsid w:val="007A2B21"/>
    <w:rsid w:val="007A4087"/>
    <w:rsid w:val="007B158E"/>
    <w:rsid w:val="007B3C44"/>
    <w:rsid w:val="007B7540"/>
    <w:rsid w:val="007C4D02"/>
    <w:rsid w:val="007C5561"/>
    <w:rsid w:val="007C6C42"/>
    <w:rsid w:val="007D1881"/>
    <w:rsid w:val="007D53B9"/>
    <w:rsid w:val="007D6134"/>
    <w:rsid w:val="007E280D"/>
    <w:rsid w:val="007E3F54"/>
    <w:rsid w:val="007F1D16"/>
    <w:rsid w:val="007F2531"/>
    <w:rsid w:val="007F3456"/>
    <w:rsid w:val="007F7C33"/>
    <w:rsid w:val="008022EC"/>
    <w:rsid w:val="008048A1"/>
    <w:rsid w:val="00806044"/>
    <w:rsid w:val="0081282F"/>
    <w:rsid w:val="00824E94"/>
    <w:rsid w:val="0082731E"/>
    <w:rsid w:val="0083091B"/>
    <w:rsid w:val="008316E8"/>
    <w:rsid w:val="00831739"/>
    <w:rsid w:val="00832950"/>
    <w:rsid w:val="00836D3F"/>
    <w:rsid w:val="00837857"/>
    <w:rsid w:val="0083789B"/>
    <w:rsid w:val="00842209"/>
    <w:rsid w:val="00843AE5"/>
    <w:rsid w:val="0084758D"/>
    <w:rsid w:val="00847722"/>
    <w:rsid w:val="00854BF6"/>
    <w:rsid w:val="00857F4A"/>
    <w:rsid w:val="008603E1"/>
    <w:rsid w:val="00861647"/>
    <w:rsid w:val="008616EB"/>
    <w:rsid w:val="00862B29"/>
    <w:rsid w:val="008667E2"/>
    <w:rsid w:val="008718CA"/>
    <w:rsid w:val="00872845"/>
    <w:rsid w:val="00875329"/>
    <w:rsid w:val="008774DB"/>
    <w:rsid w:val="0087794C"/>
    <w:rsid w:val="008825D8"/>
    <w:rsid w:val="00886BB2"/>
    <w:rsid w:val="0089164A"/>
    <w:rsid w:val="008951E2"/>
    <w:rsid w:val="008959E6"/>
    <w:rsid w:val="008962DE"/>
    <w:rsid w:val="00896427"/>
    <w:rsid w:val="008A199A"/>
    <w:rsid w:val="008A2764"/>
    <w:rsid w:val="008A2FEF"/>
    <w:rsid w:val="008A36A4"/>
    <w:rsid w:val="008A47BE"/>
    <w:rsid w:val="008A7E02"/>
    <w:rsid w:val="008B27B6"/>
    <w:rsid w:val="008B4A53"/>
    <w:rsid w:val="008B6993"/>
    <w:rsid w:val="008B7273"/>
    <w:rsid w:val="008C24E1"/>
    <w:rsid w:val="008C25C0"/>
    <w:rsid w:val="008C6B7E"/>
    <w:rsid w:val="008C6C02"/>
    <w:rsid w:val="008C6DBE"/>
    <w:rsid w:val="008E192B"/>
    <w:rsid w:val="008E2F0C"/>
    <w:rsid w:val="008E3A34"/>
    <w:rsid w:val="008E418D"/>
    <w:rsid w:val="008E42D1"/>
    <w:rsid w:val="0090057E"/>
    <w:rsid w:val="00901A38"/>
    <w:rsid w:val="00901A78"/>
    <w:rsid w:val="0090275B"/>
    <w:rsid w:val="00902F9F"/>
    <w:rsid w:val="00903857"/>
    <w:rsid w:val="009038C5"/>
    <w:rsid w:val="0090462B"/>
    <w:rsid w:val="009050ED"/>
    <w:rsid w:val="00910907"/>
    <w:rsid w:val="009115D6"/>
    <w:rsid w:val="009131E8"/>
    <w:rsid w:val="00914514"/>
    <w:rsid w:val="0092151B"/>
    <w:rsid w:val="00922D8D"/>
    <w:rsid w:val="009236DE"/>
    <w:rsid w:val="00925377"/>
    <w:rsid w:val="009267F2"/>
    <w:rsid w:val="00926F7A"/>
    <w:rsid w:val="00930477"/>
    <w:rsid w:val="00937C4E"/>
    <w:rsid w:val="00940572"/>
    <w:rsid w:val="00941463"/>
    <w:rsid w:val="00943525"/>
    <w:rsid w:val="009458AB"/>
    <w:rsid w:val="00945B81"/>
    <w:rsid w:val="0095434F"/>
    <w:rsid w:val="009552B8"/>
    <w:rsid w:val="0095696B"/>
    <w:rsid w:val="00956ADB"/>
    <w:rsid w:val="00956CF0"/>
    <w:rsid w:val="0095797B"/>
    <w:rsid w:val="00960795"/>
    <w:rsid w:val="00961755"/>
    <w:rsid w:val="00962734"/>
    <w:rsid w:val="00964DB8"/>
    <w:rsid w:val="0096568E"/>
    <w:rsid w:val="009665FC"/>
    <w:rsid w:val="00966CDB"/>
    <w:rsid w:val="00970CD2"/>
    <w:rsid w:val="009715D2"/>
    <w:rsid w:val="009724A9"/>
    <w:rsid w:val="00972D6C"/>
    <w:rsid w:val="009737D2"/>
    <w:rsid w:val="0097752A"/>
    <w:rsid w:val="0098095C"/>
    <w:rsid w:val="009816FC"/>
    <w:rsid w:val="00981B6D"/>
    <w:rsid w:val="0098265F"/>
    <w:rsid w:val="00982E8C"/>
    <w:rsid w:val="009842C3"/>
    <w:rsid w:val="00985708"/>
    <w:rsid w:val="0098673C"/>
    <w:rsid w:val="00986ECA"/>
    <w:rsid w:val="00992680"/>
    <w:rsid w:val="009949B9"/>
    <w:rsid w:val="009955C2"/>
    <w:rsid w:val="00995E8D"/>
    <w:rsid w:val="009979E9"/>
    <w:rsid w:val="009A4BEC"/>
    <w:rsid w:val="009A64FA"/>
    <w:rsid w:val="009A782E"/>
    <w:rsid w:val="009B30FA"/>
    <w:rsid w:val="009B454C"/>
    <w:rsid w:val="009B520F"/>
    <w:rsid w:val="009B5FFD"/>
    <w:rsid w:val="009B65FE"/>
    <w:rsid w:val="009B67C8"/>
    <w:rsid w:val="009C79A9"/>
    <w:rsid w:val="009D0AE2"/>
    <w:rsid w:val="009D3801"/>
    <w:rsid w:val="009D488F"/>
    <w:rsid w:val="009E0B73"/>
    <w:rsid w:val="009E1D66"/>
    <w:rsid w:val="009E2C52"/>
    <w:rsid w:val="009E498F"/>
    <w:rsid w:val="009E4C2F"/>
    <w:rsid w:val="009E5ED4"/>
    <w:rsid w:val="009E69E3"/>
    <w:rsid w:val="009E74E6"/>
    <w:rsid w:val="009F10BB"/>
    <w:rsid w:val="009F2DA8"/>
    <w:rsid w:val="009F3123"/>
    <w:rsid w:val="009F4D9F"/>
    <w:rsid w:val="009F5B9A"/>
    <w:rsid w:val="009F7104"/>
    <w:rsid w:val="00A028FF"/>
    <w:rsid w:val="00A0342B"/>
    <w:rsid w:val="00A048AB"/>
    <w:rsid w:val="00A04AA9"/>
    <w:rsid w:val="00A04D09"/>
    <w:rsid w:val="00A10C9D"/>
    <w:rsid w:val="00A168A8"/>
    <w:rsid w:val="00A22C21"/>
    <w:rsid w:val="00A23DCF"/>
    <w:rsid w:val="00A24129"/>
    <w:rsid w:val="00A24232"/>
    <w:rsid w:val="00A2615C"/>
    <w:rsid w:val="00A273F0"/>
    <w:rsid w:val="00A31796"/>
    <w:rsid w:val="00A33278"/>
    <w:rsid w:val="00A34D8A"/>
    <w:rsid w:val="00A35E5E"/>
    <w:rsid w:val="00A46AC1"/>
    <w:rsid w:val="00A52EEB"/>
    <w:rsid w:val="00A536CE"/>
    <w:rsid w:val="00A5616F"/>
    <w:rsid w:val="00A565B7"/>
    <w:rsid w:val="00A60167"/>
    <w:rsid w:val="00A60F9B"/>
    <w:rsid w:val="00A632B6"/>
    <w:rsid w:val="00A67E47"/>
    <w:rsid w:val="00A7186D"/>
    <w:rsid w:val="00A74E46"/>
    <w:rsid w:val="00A75202"/>
    <w:rsid w:val="00A7722E"/>
    <w:rsid w:val="00A80378"/>
    <w:rsid w:val="00A80507"/>
    <w:rsid w:val="00A84C45"/>
    <w:rsid w:val="00A90212"/>
    <w:rsid w:val="00A90A0B"/>
    <w:rsid w:val="00A910D5"/>
    <w:rsid w:val="00A9248D"/>
    <w:rsid w:val="00A93AD6"/>
    <w:rsid w:val="00A967C3"/>
    <w:rsid w:val="00A97C3E"/>
    <w:rsid w:val="00AA1AE4"/>
    <w:rsid w:val="00AA20CA"/>
    <w:rsid w:val="00AA3144"/>
    <w:rsid w:val="00AB6348"/>
    <w:rsid w:val="00AB6BF5"/>
    <w:rsid w:val="00AC030A"/>
    <w:rsid w:val="00AC4ECE"/>
    <w:rsid w:val="00AC63B6"/>
    <w:rsid w:val="00AD2340"/>
    <w:rsid w:val="00AD276D"/>
    <w:rsid w:val="00AD3059"/>
    <w:rsid w:val="00AD6F83"/>
    <w:rsid w:val="00AE33BF"/>
    <w:rsid w:val="00AE42A8"/>
    <w:rsid w:val="00AE4DFF"/>
    <w:rsid w:val="00AE5207"/>
    <w:rsid w:val="00AE5608"/>
    <w:rsid w:val="00AE5616"/>
    <w:rsid w:val="00AE7666"/>
    <w:rsid w:val="00AE7C3D"/>
    <w:rsid w:val="00AF0308"/>
    <w:rsid w:val="00AF1ABA"/>
    <w:rsid w:val="00AF3D61"/>
    <w:rsid w:val="00AF4934"/>
    <w:rsid w:val="00AF6F83"/>
    <w:rsid w:val="00B010BD"/>
    <w:rsid w:val="00B01597"/>
    <w:rsid w:val="00B02B1A"/>
    <w:rsid w:val="00B063D2"/>
    <w:rsid w:val="00B06A4A"/>
    <w:rsid w:val="00B0753B"/>
    <w:rsid w:val="00B10C0D"/>
    <w:rsid w:val="00B14042"/>
    <w:rsid w:val="00B16A8A"/>
    <w:rsid w:val="00B178A4"/>
    <w:rsid w:val="00B20670"/>
    <w:rsid w:val="00B20D1F"/>
    <w:rsid w:val="00B23A9B"/>
    <w:rsid w:val="00B23C40"/>
    <w:rsid w:val="00B255A8"/>
    <w:rsid w:val="00B26816"/>
    <w:rsid w:val="00B33746"/>
    <w:rsid w:val="00B3420C"/>
    <w:rsid w:val="00B4196A"/>
    <w:rsid w:val="00B46735"/>
    <w:rsid w:val="00B4756F"/>
    <w:rsid w:val="00B512A8"/>
    <w:rsid w:val="00B51C61"/>
    <w:rsid w:val="00B67D1E"/>
    <w:rsid w:val="00B70F9D"/>
    <w:rsid w:val="00B74313"/>
    <w:rsid w:val="00B74DA5"/>
    <w:rsid w:val="00B7611B"/>
    <w:rsid w:val="00B81F81"/>
    <w:rsid w:val="00B871ED"/>
    <w:rsid w:val="00B876AA"/>
    <w:rsid w:val="00B9424A"/>
    <w:rsid w:val="00B97DAF"/>
    <w:rsid w:val="00B97E99"/>
    <w:rsid w:val="00BA06FB"/>
    <w:rsid w:val="00BA310F"/>
    <w:rsid w:val="00BA318F"/>
    <w:rsid w:val="00BA485D"/>
    <w:rsid w:val="00BA5B40"/>
    <w:rsid w:val="00BB0DBC"/>
    <w:rsid w:val="00BB5E7B"/>
    <w:rsid w:val="00BC2F09"/>
    <w:rsid w:val="00BC4EC8"/>
    <w:rsid w:val="00BC5289"/>
    <w:rsid w:val="00BC62CA"/>
    <w:rsid w:val="00BC6591"/>
    <w:rsid w:val="00BD01A2"/>
    <w:rsid w:val="00BD1BDF"/>
    <w:rsid w:val="00BD1DD2"/>
    <w:rsid w:val="00BD2AB0"/>
    <w:rsid w:val="00BD539F"/>
    <w:rsid w:val="00BD5757"/>
    <w:rsid w:val="00BD7038"/>
    <w:rsid w:val="00BE0865"/>
    <w:rsid w:val="00BE0B8F"/>
    <w:rsid w:val="00BE1775"/>
    <w:rsid w:val="00BE1CCC"/>
    <w:rsid w:val="00BE3934"/>
    <w:rsid w:val="00BE50D0"/>
    <w:rsid w:val="00BE6F32"/>
    <w:rsid w:val="00BF0073"/>
    <w:rsid w:val="00BF1DA2"/>
    <w:rsid w:val="00BF2D7A"/>
    <w:rsid w:val="00BF2E6B"/>
    <w:rsid w:val="00BF358D"/>
    <w:rsid w:val="00BF38DE"/>
    <w:rsid w:val="00BF5537"/>
    <w:rsid w:val="00BF5C31"/>
    <w:rsid w:val="00BF6850"/>
    <w:rsid w:val="00C007FC"/>
    <w:rsid w:val="00C00BE5"/>
    <w:rsid w:val="00C01768"/>
    <w:rsid w:val="00C01B7C"/>
    <w:rsid w:val="00C01D90"/>
    <w:rsid w:val="00C06003"/>
    <w:rsid w:val="00C074CA"/>
    <w:rsid w:val="00C07E42"/>
    <w:rsid w:val="00C104ED"/>
    <w:rsid w:val="00C12B6A"/>
    <w:rsid w:val="00C12DAA"/>
    <w:rsid w:val="00C14152"/>
    <w:rsid w:val="00C144A1"/>
    <w:rsid w:val="00C1481F"/>
    <w:rsid w:val="00C173AB"/>
    <w:rsid w:val="00C23BB6"/>
    <w:rsid w:val="00C24CCA"/>
    <w:rsid w:val="00C25F45"/>
    <w:rsid w:val="00C265FC"/>
    <w:rsid w:val="00C275DF"/>
    <w:rsid w:val="00C30082"/>
    <w:rsid w:val="00C30124"/>
    <w:rsid w:val="00C30B5A"/>
    <w:rsid w:val="00C322C6"/>
    <w:rsid w:val="00C379AE"/>
    <w:rsid w:val="00C44C66"/>
    <w:rsid w:val="00C4608D"/>
    <w:rsid w:val="00C46C1A"/>
    <w:rsid w:val="00C50D6A"/>
    <w:rsid w:val="00C51D20"/>
    <w:rsid w:val="00C53A87"/>
    <w:rsid w:val="00C550E3"/>
    <w:rsid w:val="00C55FC3"/>
    <w:rsid w:val="00C57954"/>
    <w:rsid w:val="00C7059A"/>
    <w:rsid w:val="00C7172E"/>
    <w:rsid w:val="00C7208F"/>
    <w:rsid w:val="00C73B6A"/>
    <w:rsid w:val="00C73FAD"/>
    <w:rsid w:val="00C75184"/>
    <w:rsid w:val="00C756CC"/>
    <w:rsid w:val="00C75EED"/>
    <w:rsid w:val="00C819CC"/>
    <w:rsid w:val="00C82792"/>
    <w:rsid w:val="00C83069"/>
    <w:rsid w:val="00C84736"/>
    <w:rsid w:val="00C912EF"/>
    <w:rsid w:val="00C91909"/>
    <w:rsid w:val="00C91B31"/>
    <w:rsid w:val="00C939E8"/>
    <w:rsid w:val="00C94C9D"/>
    <w:rsid w:val="00C94FAF"/>
    <w:rsid w:val="00C9633F"/>
    <w:rsid w:val="00C96ADF"/>
    <w:rsid w:val="00CA442D"/>
    <w:rsid w:val="00CA4991"/>
    <w:rsid w:val="00CB005E"/>
    <w:rsid w:val="00CB051F"/>
    <w:rsid w:val="00CB0C45"/>
    <w:rsid w:val="00CB3120"/>
    <w:rsid w:val="00CB6C68"/>
    <w:rsid w:val="00CC12C6"/>
    <w:rsid w:val="00CC6CDC"/>
    <w:rsid w:val="00CC75C5"/>
    <w:rsid w:val="00CC76FE"/>
    <w:rsid w:val="00CC7944"/>
    <w:rsid w:val="00CD5758"/>
    <w:rsid w:val="00CD5881"/>
    <w:rsid w:val="00CD5F57"/>
    <w:rsid w:val="00CE0349"/>
    <w:rsid w:val="00CE08FB"/>
    <w:rsid w:val="00CE47F5"/>
    <w:rsid w:val="00CE5D06"/>
    <w:rsid w:val="00CE70E2"/>
    <w:rsid w:val="00CF0544"/>
    <w:rsid w:val="00CF1A73"/>
    <w:rsid w:val="00CF33CD"/>
    <w:rsid w:val="00CF4047"/>
    <w:rsid w:val="00CF4B9E"/>
    <w:rsid w:val="00CF502E"/>
    <w:rsid w:val="00CF5FAB"/>
    <w:rsid w:val="00D00171"/>
    <w:rsid w:val="00D01874"/>
    <w:rsid w:val="00D045E7"/>
    <w:rsid w:val="00D052CB"/>
    <w:rsid w:val="00D11348"/>
    <w:rsid w:val="00D1523D"/>
    <w:rsid w:val="00D152CF"/>
    <w:rsid w:val="00D17939"/>
    <w:rsid w:val="00D205F1"/>
    <w:rsid w:val="00D21145"/>
    <w:rsid w:val="00D21F03"/>
    <w:rsid w:val="00D23256"/>
    <w:rsid w:val="00D26F97"/>
    <w:rsid w:val="00D304B6"/>
    <w:rsid w:val="00D32458"/>
    <w:rsid w:val="00D32EBE"/>
    <w:rsid w:val="00D33AFF"/>
    <w:rsid w:val="00D442AA"/>
    <w:rsid w:val="00D460A7"/>
    <w:rsid w:val="00D4704A"/>
    <w:rsid w:val="00D500EF"/>
    <w:rsid w:val="00D53895"/>
    <w:rsid w:val="00D540F1"/>
    <w:rsid w:val="00D555ED"/>
    <w:rsid w:val="00D568F3"/>
    <w:rsid w:val="00D574C2"/>
    <w:rsid w:val="00D60B77"/>
    <w:rsid w:val="00D7132F"/>
    <w:rsid w:val="00D748EA"/>
    <w:rsid w:val="00D7545A"/>
    <w:rsid w:val="00D75D07"/>
    <w:rsid w:val="00D76FF7"/>
    <w:rsid w:val="00D942DA"/>
    <w:rsid w:val="00D96D2E"/>
    <w:rsid w:val="00D96F7E"/>
    <w:rsid w:val="00D97410"/>
    <w:rsid w:val="00D979A3"/>
    <w:rsid w:val="00DA00E1"/>
    <w:rsid w:val="00DA2282"/>
    <w:rsid w:val="00DA4E93"/>
    <w:rsid w:val="00DA61CD"/>
    <w:rsid w:val="00DB09B8"/>
    <w:rsid w:val="00DB118A"/>
    <w:rsid w:val="00DB2C10"/>
    <w:rsid w:val="00DB3E18"/>
    <w:rsid w:val="00DC2632"/>
    <w:rsid w:val="00DC2E01"/>
    <w:rsid w:val="00DC3AAD"/>
    <w:rsid w:val="00DC44F6"/>
    <w:rsid w:val="00DD0034"/>
    <w:rsid w:val="00DD150F"/>
    <w:rsid w:val="00DD4218"/>
    <w:rsid w:val="00DD44B9"/>
    <w:rsid w:val="00DD7BCC"/>
    <w:rsid w:val="00DE5059"/>
    <w:rsid w:val="00DF3E8D"/>
    <w:rsid w:val="00DF5197"/>
    <w:rsid w:val="00DF6C3B"/>
    <w:rsid w:val="00E00375"/>
    <w:rsid w:val="00E007FE"/>
    <w:rsid w:val="00E00E75"/>
    <w:rsid w:val="00E03439"/>
    <w:rsid w:val="00E0396D"/>
    <w:rsid w:val="00E0555B"/>
    <w:rsid w:val="00E15C41"/>
    <w:rsid w:val="00E20474"/>
    <w:rsid w:val="00E21FBB"/>
    <w:rsid w:val="00E24599"/>
    <w:rsid w:val="00E247E4"/>
    <w:rsid w:val="00E25AA3"/>
    <w:rsid w:val="00E27151"/>
    <w:rsid w:val="00E311A4"/>
    <w:rsid w:val="00E32DB0"/>
    <w:rsid w:val="00E336BD"/>
    <w:rsid w:val="00E34727"/>
    <w:rsid w:val="00E40B44"/>
    <w:rsid w:val="00E612DA"/>
    <w:rsid w:val="00E62E7B"/>
    <w:rsid w:val="00E6374C"/>
    <w:rsid w:val="00E641AB"/>
    <w:rsid w:val="00E65A68"/>
    <w:rsid w:val="00E66535"/>
    <w:rsid w:val="00E66CBF"/>
    <w:rsid w:val="00E71E0F"/>
    <w:rsid w:val="00E749F1"/>
    <w:rsid w:val="00E77013"/>
    <w:rsid w:val="00E8030B"/>
    <w:rsid w:val="00E80455"/>
    <w:rsid w:val="00E808E8"/>
    <w:rsid w:val="00E87418"/>
    <w:rsid w:val="00E87814"/>
    <w:rsid w:val="00E878DF"/>
    <w:rsid w:val="00E90F3E"/>
    <w:rsid w:val="00E9269B"/>
    <w:rsid w:val="00E95E01"/>
    <w:rsid w:val="00E96304"/>
    <w:rsid w:val="00E97F45"/>
    <w:rsid w:val="00EA2BF0"/>
    <w:rsid w:val="00EA3B8F"/>
    <w:rsid w:val="00EA4634"/>
    <w:rsid w:val="00EA4CB3"/>
    <w:rsid w:val="00EA65D7"/>
    <w:rsid w:val="00EA7E58"/>
    <w:rsid w:val="00EB1FBF"/>
    <w:rsid w:val="00EB34D9"/>
    <w:rsid w:val="00EB557F"/>
    <w:rsid w:val="00EB7AD5"/>
    <w:rsid w:val="00EC5541"/>
    <w:rsid w:val="00EC572E"/>
    <w:rsid w:val="00ED0F50"/>
    <w:rsid w:val="00EE1871"/>
    <w:rsid w:val="00EE2DE9"/>
    <w:rsid w:val="00EE4A6F"/>
    <w:rsid w:val="00EF3C76"/>
    <w:rsid w:val="00F033E0"/>
    <w:rsid w:val="00F038F9"/>
    <w:rsid w:val="00F06AE8"/>
    <w:rsid w:val="00F06BCD"/>
    <w:rsid w:val="00F07278"/>
    <w:rsid w:val="00F1477B"/>
    <w:rsid w:val="00F153F9"/>
    <w:rsid w:val="00F15636"/>
    <w:rsid w:val="00F243AD"/>
    <w:rsid w:val="00F24A5C"/>
    <w:rsid w:val="00F260C2"/>
    <w:rsid w:val="00F27C2C"/>
    <w:rsid w:val="00F27CD5"/>
    <w:rsid w:val="00F31DBC"/>
    <w:rsid w:val="00F32107"/>
    <w:rsid w:val="00F323B6"/>
    <w:rsid w:val="00F3277B"/>
    <w:rsid w:val="00F34FA5"/>
    <w:rsid w:val="00F4009A"/>
    <w:rsid w:val="00F4028B"/>
    <w:rsid w:val="00F4129F"/>
    <w:rsid w:val="00F43B49"/>
    <w:rsid w:val="00F43E3D"/>
    <w:rsid w:val="00F4418B"/>
    <w:rsid w:val="00F442B4"/>
    <w:rsid w:val="00F44DF6"/>
    <w:rsid w:val="00F45093"/>
    <w:rsid w:val="00F4561B"/>
    <w:rsid w:val="00F46B98"/>
    <w:rsid w:val="00F47991"/>
    <w:rsid w:val="00F550A2"/>
    <w:rsid w:val="00F55BA3"/>
    <w:rsid w:val="00F564C3"/>
    <w:rsid w:val="00F56603"/>
    <w:rsid w:val="00F66CC6"/>
    <w:rsid w:val="00F66D53"/>
    <w:rsid w:val="00F67ADE"/>
    <w:rsid w:val="00F70FA9"/>
    <w:rsid w:val="00F73A44"/>
    <w:rsid w:val="00F73C86"/>
    <w:rsid w:val="00F74941"/>
    <w:rsid w:val="00F76974"/>
    <w:rsid w:val="00F770CC"/>
    <w:rsid w:val="00F77D7A"/>
    <w:rsid w:val="00F8000A"/>
    <w:rsid w:val="00F80E7E"/>
    <w:rsid w:val="00F82015"/>
    <w:rsid w:val="00F831A1"/>
    <w:rsid w:val="00F833F3"/>
    <w:rsid w:val="00F84741"/>
    <w:rsid w:val="00F84DCE"/>
    <w:rsid w:val="00F84E83"/>
    <w:rsid w:val="00F85DA3"/>
    <w:rsid w:val="00F8726D"/>
    <w:rsid w:val="00F93B69"/>
    <w:rsid w:val="00F9492A"/>
    <w:rsid w:val="00F94ECD"/>
    <w:rsid w:val="00F950EC"/>
    <w:rsid w:val="00F97860"/>
    <w:rsid w:val="00F97CF8"/>
    <w:rsid w:val="00FA0E2C"/>
    <w:rsid w:val="00FB3008"/>
    <w:rsid w:val="00FB45AE"/>
    <w:rsid w:val="00FB4FF9"/>
    <w:rsid w:val="00FC122D"/>
    <w:rsid w:val="00FC2995"/>
    <w:rsid w:val="00FC37C1"/>
    <w:rsid w:val="00FC4491"/>
    <w:rsid w:val="00FC46DE"/>
    <w:rsid w:val="00FC64A0"/>
    <w:rsid w:val="00FD1933"/>
    <w:rsid w:val="00FD6DBD"/>
    <w:rsid w:val="00FD7FEB"/>
    <w:rsid w:val="00FE1560"/>
    <w:rsid w:val="00FE2E29"/>
    <w:rsid w:val="00FE4CA8"/>
    <w:rsid w:val="00FE60C7"/>
    <w:rsid w:val="00FF2C74"/>
    <w:rsid w:val="00FF72E9"/>
    <w:rsid w:val="014CF058"/>
    <w:rsid w:val="04A848E8"/>
    <w:rsid w:val="08174360"/>
    <w:rsid w:val="0F6A6AE2"/>
    <w:rsid w:val="0FD7356A"/>
    <w:rsid w:val="1378FF99"/>
    <w:rsid w:val="14B979AB"/>
    <w:rsid w:val="14DD7FFC"/>
    <w:rsid w:val="158E0355"/>
    <w:rsid w:val="1693D83D"/>
    <w:rsid w:val="16A5C005"/>
    <w:rsid w:val="1DA99B70"/>
    <w:rsid w:val="1EDB8899"/>
    <w:rsid w:val="2495FFA0"/>
    <w:rsid w:val="2573A3A2"/>
    <w:rsid w:val="26134B2B"/>
    <w:rsid w:val="292A62B3"/>
    <w:rsid w:val="2B7A7187"/>
    <w:rsid w:val="2C4DD6DD"/>
    <w:rsid w:val="2D49A1AF"/>
    <w:rsid w:val="2DEBFB3D"/>
    <w:rsid w:val="310BF795"/>
    <w:rsid w:val="323DCC60"/>
    <w:rsid w:val="3947B311"/>
    <w:rsid w:val="3E919BB3"/>
    <w:rsid w:val="3F500EF7"/>
    <w:rsid w:val="409265B7"/>
    <w:rsid w:val="41776129"/>
    <w:rsid w:val="42490789"/>
    <w:rsid w:val="4348B3AE"/>
    <w:rsid w:val="43CA0679"/>
    <w:rsid w:val="49419CE4"/>
    <w:rsid w:val="49EB4BA8"/>
    <w:rsid w:val="4D62544A"/>
    <w:rsid w:val="4E4948DD"/>
    <w:rsid w:val="50885119"/>
    <w:rsid w:val="50E9F08D"/>
    <w:rsid w:val="54C19D56"/>
    <w:rsid w:val="5656953A"/>
    <w:rsid w:val="56803BD6"/>
    <w:rsid w:val="57DB7F5D"/>
    <w:rsid w:val="5B0394A0"/>
    <w:rsid w:val="5B3AB0CB"/>
    <w:rsid w:val="5CD0443E"/>
    <w:rsid w:val="5D165A92"/>
    <w:rsid w:val="5EB752A9"/>
    <w:rsid w:val="5F595DD5"/>
    <w:rsid w:val="5FE147C8"/>
    <w:rsid w:val="60A3421E"/>
    <w:rsid w:val="6332AE1E"/>
    <w:rsid w:val="682C8181"/>
    <w:rsid w:val="68DA2ACF"/>
    <w:rsid w:val="6974253F"/>
    <w:rsid w:val="6988924E"/>
    <w:rsid w:val="69A96809"/>
    <w:rsid w:val="6A183063"/>
    <w:rsid w:val="704E96F2"/>
    <w:rsid w:val="70E4FC45"/>
    <w:rsid w:val="71C06869"/>
    <w:rsid w:val="75085D05"/>
    <w:rsid w:val="768C3EA4"/>
    <w:rsid w:val="76B1B3A6"/>
    <w:rsid w:val="7B45131A"/>
    <w:rsid w:val="7C43FA17"/>
    <w:rsid w:val="7E4D99C5"/>
    <w:rsid w:val="7EBD7480"/>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1CC81"/>
  <w15:chartTrackingRefBased/>
  <w15:docId w15:val="{D3E8790E-BE02-4739-A0DA-1DF12681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1DE"/>
    <w:rPr>
      <w:rFonts w:ascii="Courier" w:hAnsi="Courier"/>
      <w:sz w:val="24"/>
      <w:lang w:val="ga-IE" w:eastAsia="en-GB"/>
    </w:rPr>
  </w:style>
  <w:style w:type="paragraph" w:styleId="Heading1">
    <w:name w:val="heading 1"/>
    <w:basedOn w:val="Normal"/>
    <w:next w:val="Normal"/>
    <w:qFormat/>
    <w:rsid w:val="005D71DE"/>
    <w:pPr>
      <w:keepNext/>
      <w:tabs>
        <w:tab w:val="left" w:pos="-720"/>
      </w:tabs>
      <w:suppressAutoHyphens/>
      <w:jc w:val="center"/>
      <w:outlineLvl w:val="0"/>
    </w:pPr>
    <w:rPr>
      <w:rFonts w:ascii="Times New Roman" w:hAnsi="Times New Roman"/>
      <w:b/>
      <w:sz w:val="28"/>
    </w:rPr>
  </w:style>
  <w:style w:type="paragraph" w:styleId="Heading2">
    <w:name w:val="heading 2"/>
    <w:basedOn w:val="Normal"/>
    <w:next w:val="Normal"/>
    <w:link w:val="Heading2Char"/>
    <w:qFormat/>
    <w:rsid w:val="00515C8E"/>
    <w:pPr>
      <w:keepNext/>
      <w:spacing w:before="240" w:after="60"/>
      <w:outlineLvl w:val="1"/>
    </w:pPr>
    <w:rPr>
      <w:rFonts w:ascii="Arial" w:hAnsi="Arial"/>
      <w:b/>
      <w:bCs/>
      <w:iCs/>
      <w:color w:val="1F497D"/>
      <w:sz w:val="28"/>
      <w:szCs w:val="28"/>
    </w:rPr>
  </w:style>
  <w:style w:type="paragraph" w:styleId="Heading3">
    <w:name w:val="heading 3"/>
    <w:basedOn w:val="Normal"/>
    <w:next w:val="Normal"/>
    <w:qFormat/>
    <w:rsid w:val="004E06BE"/>
    <w:pPr>
      <w:keepNext/>
      <w:spacing w:before="240" w:after="60"/>
      <w:outlineLvl w:val="2"/>
    </w:pPr>
    <w:rPr>
      <w:rFonts w:ascii="Arial" w:hAnsi="Arial" w:cs="Arial"/>
      <w:b/>
      <w:bCs/>
      <w:color w:val="1F497D"/>
      <w:szCs w:val="26"/>
    </w:rPr>
  </w:style>
  <w:style w:type="paragraph" w:styleId="Heading4">
    <w:name w:val="heading 4"/>
    <w:basedOn w:val="Normal"/>
    <w:next w:val="Normal"/>
    <w:link w:val="Heading4Char"/>
    <w:qFormat/>
    <w:rsid w:val="005D71DE"/>
    <w:pPr>
      <w:keepNext/>
      <w:outlineLvl w:val="3"/>
    </w:pPr>
    <w:rPr>
      <w:rFonts w:ascii="Arial" w:hAnsi="Arial"/>
      <w:b/>
      <w:i/>
      <w:iCs/>
      <w:sz w:val="22"/>
    </w:rPr>
  </w:style>
  <w:style w:type="paragraph" w:styleId="Heading6">
    <w:name w:val="heading 6"/>
    <w:basedOn w:val="Normal"/>
    <w:next w:val="Normal"/>
    <w:qFormat/>
    <w:rsid w:val="005D71DE"/>
    <w:pPr>
      <w:spacing w:before="240" w:after="60"/>
      <w:outlineLvl w:val="5"/>
    </w:pPr>
    <w:rPr>
      <w:rFonts w:ascii="Times New Roman" w:hAnsi="Times New Roman"/>
      <w:b/>
      <w:bCs/>
      <w:sz w:val="22"/>
      <w:szCs w:val="22"/>
    </w:rPr>
  </w:style>
  <w:style w:type="paragraph" w:styleId="Heading9">
    <w:name w:val="heading 9"/>
    <w:basedOn w:val="Normal"/>
    <w:next w:val="Normal"/>
    <w:qFormat/>
    <w:rsid w:val="005D71DE"/>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5D71DE"/>
    <w:pPr>
      <w:tabs>
        <w:tab w:val="left" w:pos="9000"/>
        <w:tab w:val="right" w:pos="9360"/>
      </w:tabs>
      <w:suppressAutoHyphens/>
    </w:pPr>
  </w:style>
  <w:style w:type="paragraph" w:styleId="BodyTextIndent">
    <w:name w:val="Body Text Indent"/>
    <w:basedOn w:val="Normal"/>
    <w:rsid w:val="005D71DE"/>
    <w:pPr>
      <w:tabs>
        <w:tab w:val="left" w:pos="-720"/>
        <w:tab w:val="left" w:pos="0"/>
        <w:tab w:val="left" w:pos="720"/>
        <w:tab w:val="left" w:pos="1440"/>
      </w:tabs>
      <w:suppressAutoHyphens/>
      <w:ind w:left="2160" w:hanging="2160"/>
    </w:pPr>
    <w:rPr>
      <w:rFonts w:ascii="Times New Roman" w:hAnsi="Times New Roman"/>
      <w:sz w:val="22"/>
    </w:rPr>
  </w:style>
  <w:style w:type="paragraph" w:styleId="BodyTextIndent2">
    <w:name w:val="Body Text Indent 2"/>
    <w:basedOn w:val="Normal"/>
    <w:rsid w:val="005D71DE"/>
    <w:pPr>
      <w:tabs>
        <w:tab w:val="left" w:pos="-720"/>
        <w:tab w:val="left" w:pos="0"/>
        <w:tab w:val="left" w:pos="720"/>
        <w:tab w:val="left" w:pos="1440"/>
      </w:tabs>
      <w:suppressAutoHyphens/>
      <w:ind w:left="2160" w:hanging="2160"/>
    </w:pPr>
    <w:rPr>
      <w:rFonts w:ascii="Times New Roman" w:hAnsi="Times New Roman"/>
      <w:b/>
      <w:sz w:val="22"/>
    </w:rPr>
  </w:style>
  <w:style w:type="paragraph" w:styleId="FootnoteText">
    <w:name w:val="footnote text"/>
    <w:basedOn w:val="Normal"/>
    <w:semiHidden/>
    <w:rsid w:val="005D71DE"/>
    <w:rPr>
      <w:sz w:val="20"/>
    </w:rPr>
  </w:style>
  <w:style w:type="character" w:styleId="FootnoteReference">
    <w:name w:val="footnote reference"/>
    <w:semiHidden/>
    <w:rsid w:val="005D71DE"/>
    <w:rPr>
      <w:vertAlign w:val="superscript"/>
    </w:rPr>
  </w:style>
  <w:style w:type="character" w:styleId="Hyperlink">
    <w:name w:val="Hyperlink"/>
    <w:uiPriority w:val="99"/>
    <w:rsid w:val="005D71DE"/>
    <w:rPr>
      <w:color w:val="0000FF"/>
      <w:u w:val="single"/>
    </w:rPr>
  </w:style>
  <w:style w:type="paragraph" w:styleId="DocumentMap">
    <w:name w:val="Document Map"/>
    <w:basedOn w:val="Normal"/>
    <w:semiHidden/>
    <w:rsid w:val="005D71DE"/>
    <w:pPr>
      <w:shd w:val="clear" w:color="auto" w:fill="000080"/>
    </w:pPr>
    <w:rPr>
      <w:rFonts w:ascii="Tahoma" w:hAnsi="Tahoma" w:cs="Tahoma"/>
      <w:sz w:val="20"/>
    </w:rPr>
  </w:style>
  <w:style w:type="paragraph" w:styleId="BodyTextIndent3">
    <w:name w:val="Body Text Indent 3"/>
    <w:basedOn w:val="Normal"/>
    <w:rsid w:val="005D71DE"/>
    <w:pPr>
      <w:spacing w:after="120"/>
      <w:ind w:left="360"/>
    </w:pPr>
    <w:rPr>
      <w:sz w:val="16"/>
      <w:szCs w:val="16"/>
    </w:rPr>
  </w:style>
  <w:style w:type="paragraph" w:styleId="BodyText2">
    <w:name w:val="Body Text 2"/>
    <w:basedOn w:val="Normal"/>
    <w:rsid w:val="005D71DE"/>
    <w:pPr>
      <w:spacing w:after="120" w:line="480" w:lineRule="auto"/>
    </w:pPr>
  </w:style>
  <w:style w:type="paragraph" w:styleId="Title">
    <w:name w:val="Title"/>
    <w:basedOn w:val="Normal"/>
    <w:link w:val="TitleChar"/>
    <w:qFormat/>
    <w:rsid w:val="005D71DE"/>
    <w:pPr>
      <w:tabs>
        <w:tab w:val="left" w:pos="-720"/>
      </w:tabs>
      <w:suppressAutoHyphens/>
      <w:jc w:val="center"/>
    </w:pPr>
    <w:rPr>
      <w:rFonts w:ascii="Times New Roman" w:hAnsi="Times New Roman"/>
      <w:b/>
      <w:sz w:val="48"/>
    </w:rPr>
  </w:style>
  <w:style w:type="paragraph" w:styleId="BodyText3">
    <w:name w:val="Body Text 3"/>
    <w:basedOn w:val="Normal"/>
    <w:rsid w:val="005D71DE"/>
    <w:pPr>
      <w:spacing w:after="120"/>
    </w:pPr>
    <w:rPr>
      <w:sz w:val="16"/>
      <w:szCs w:val="16"/>
    </w:rPr>
  </w:style>
  <w:style w:type="paragraph" w:styleId="CommentText">
    <w:name w:val="annotation text"/>
    <w:basedOn w:val="Normal"/>
    <w:link w:val="CommentTextChar"/>
    <w:semiHidden/>
    <w:rsid w:val="005D71DE"/>
    <w:rPr>
      <w:sz w:val="20"/>
    </w:rPr>
  </w:style>
  <w:style w:type="paragraph" w:styleId="Header">
    <w:name w:val="header"/>
    <w:basedOn w:val="Normal"/>
    <w:link w:val="HeaderChar"/>
    <w:rsid w:val="005D71DE"/>
    <w:pPr>
      <w:tabs>
        <w:tab w:val="left" w:pos="0"/>
        <w:tab w:val="center" w:pos="4153"/>
        <w:tab w:val="right" w:pos="8306"/>
        <w:tab w:val="left" w:pos="8640"/>
      </w:tabs>
      <w:autoSpaceDE w:val="0"/>
      <w:autoSpaceDN w:val="0"/>
      <w:adjustRightInd w:val="0"/>
      <w:jc w:val="both"/>
    </w:pPr>
    <w:rPr>
      <w:rFonts w:ascii="Arial" w:hAnsi="Arial"/>
      <w:sz w:val="22"/>
      <w:szCs w:val="22"/>
      <w:lang w:eastAsia="en-US"/>
    </w:rPr>
  </w:style>
  <w:style w:type="paragraph" w:styleId="BodyText">
    <w:name w:val="Body Text"/>
    <w:basedOn w:val="Normal"/>
    <w:rsid w:val="005D71DE"/>
    <w:pPr>
      <w:spacing w:after="120"/>
    </w:pPr>
  </w:style>
  <w:style w:type="paragraph" w:styleId="PlainText">
    <w:name w:val="Plain Text"/>
    <w:basedOn w:val="Normal"/>
    <w:link w:val="PlainTextChar"/>
    <w:uiPriority w:val="99"/>
    <w:rsid w:val="005D71DE"/>
    <w:rPr>
      <w:rFonts w:ascii="Courier New" w:hAnsi="Courier New"/>
      <w:sz w:val="20"/>
      <w:lang w:eastAsia="x-none"/>
    </w:rPr>
  </w:style>
  <w:style w:type="paragraph" w:customStyle="1" w:styleId="DefaultText">
    <w:name w:val="Default Text"/>
    <w:basedOn w:val="Normal"/>
    <w:link w:val="DefaultTextChar"/>
    <w:rsid w:val="005D71DE"/>
    <w:pPr>
      <w:overflowPunct w:val="0"/>
      <w:autoSpaceDE w:val="0"/>
      <w:autoSpaceDN w:val="0"/>
      <w:adjustRightInd w:val="0"/>
      <w:textAlignment w:val="baseline"/>
    </w:pPr>
    <w:rPr>
      <w:rFonts w:ascii="Times New Roman" w:hAnsi="Times New Roman"/>
      <w:szCs w:val="24"/>
      <w:lang w:eastAsia="en-US"/>
    </w:rPr>
  </w:style>
  <w:style w:type="paragraph" w:customStyle="1" w:styleId="BlueBodyCopy">
    <w:name w:val="Blue Body Copy"/>
    <w:basedOn w:val="Normal"/>
    <w:rsid w:val="005D71DE"/>
    <w:pPr>
      <w:ind w:left="1440"/>
    </w:pPr>
    <w:rPr>
      <w:rFonts w:ascii="Arial" w:eastAsia="Times" w:hAnsi="Arial"/>
      <w:color w:val="331F6C"/>
      <w:sz w:val="20"/>
    </w:rPr>
  </w:style>
  <w:style w:type="paragraph" w:styleId="Footer">
    <w:name w:val="footer"/>
    <w:basedOn w:val="Normal"/>
    <w:link w:val="FooterChar"/>
    <w:uiPriority w:val="99"/>
    <w:rsid w:val="005D71DE"/>
    <w:pPr>
      <w:tabs>
        <w:tab w:val="center" w:pos="4153"/>
        <w:tab w:val="right" w:pos="8306"/>
      </w:tabs>
    </w:pPr>
  </w:style>
  <w:style w:type="paragraph" w:styleId="BalloonText">
    <w:name w:val="Balloon Text"/>
    <w:basedOn w:val="Normal"/>
    <w:semiHidden/>
    <w:rsid w:val="005D71DE"/>
    <w:rPr>
      <w:rFonts w:ascii="Tahoma" w:hAnsi="Tahoma" w:cs="Tahoma"/>
      <w:sz w:val="16"/>
      <w:szCs w:val="16"/>
    </w:rPr>
  </w:style>
  <w:style w:type="character" w:customStyle="1" w:styleId="FootnoteCharacters">
    <w:name w:val="Footnote Characters"/>
    <w:rsid w:val="005D71DE"/>
    <w:rPr>
      <w:vertAlign w:val="superscript"/>
    </w:rPr>
  </w:style>
  <w:style w:type="paragraph" w:styleId="NormalWeb">
    <w:name w:val="Normal (Web)"/>
    <w:basedOn w:val="Normal"/>
    <w:uiPriority w:val="99"/>
    <w:rsid w:val="005D71DE"/>
    <w:pPr>
      <w:spacing w:before="100" w:beforeAutospacing="1" w:after="100" w:afterAutospacing="1"/>
    </w:pPr>
    <w:rPr>
      <w:rFonts w:ascii="Times New Roman" w:hAnsi="Times New Roman"/>
      <w:szCs w:val="24"/>
      <w:lang w:eastAsia="en-US"/>
    </w:rPr>
  </w:style>
  <w:style w:type="character" w:customStyle="1" w:styleId="DefaultTextChar">
    <w:name w:val="Default Text Char"/>
    <w:link w:val="DefaultText"/>
    <w:rsid w:val="00AD2340"/>
    <w:rPr>
      <w:sz w:val="24"/>
      <w:szCs w:val="24"/>
      <w:lang w:val="ga-IE" w:eastAsia="en-US"/>
    </w:rPr>
  </w:style>
  <w:style w:type="character" w:styleId="FollowedHyperlink">
    <w:name w:val="FollowedHyperlink"/>
    <w:rsid w:val="00BC62CA"/>
    <w:rPr>
      <w:color w:val="800080"/>
      <w:u w:val="single"/>
    </w:rPr>
  </w:style>
  <w:style w:type="character" w:styleId="Emphasis">
    <w:name w:val="Emphasis"/>
    <w:uiPriority w:val="20"/>
    <w:qFormat/>
    <w:rsid w:val="00C00BE5"/>
    <w:rPr>
      <w:i/>
      <w:iCs/>
    </w:rPr>
  </w:style>
  <w:style w:type="character" w:styleId="CommentReference">
    <w:name w:val="annotation reference"/>
    <w:rsid w:val="000334EF"/>
    <w:rPr>
      <w:sz w:val="16"/>
      <w:szCs w:val="16"/>
    </w:rPr>
  </w:style>
  <w:style w:type="paragraph" w:customStyle="1" w:styleId="ColorfulList-Accent11">
    <w:name w:val="Colorful List - Accent 11"/>
    <w:basedOn w:val="Normal"/>
    <w:uiPriority w:val="99"/>
    <w:qFormat/>
    <w:rsid w:val="00DA2282"/>
    <w:pPr>
      <w:ind w:left="720"/>
    </w:pPr>
  </w:style>
  <w:style w:type="character" w:customStyle="1" w:styleId="FooterChar">
    <w:name w:val="Footer Char"/>
    <w:link w:val="Footer"/>
    <w:uiPriority w:val="99"/>
    <w:rsid w:val="00DA2282"/>
    <w:rPr>
      <w:rFonts w:ascii="Courier" w:hAnsi="Courier"/>
      <w:sz w:val="24"/>
      <w:lang w:val="ga-IE" w:eastAsia="en-GB"/>
    </w:rPr>
  </w:style>
  <w:style w:type="character" w:styleId="Strong">
    <w:name w:val="Strong"/>
    <w:qFormat/>
    <w:rsid w:val="00F43B49"/>
    <w:rPr>
      <w:rFonts w:cs="Times New Roman"/>
      <w:b/>
      <w:bCs/>
    </w:rPr>
  </w:style>
  <w:style w:type="character" w:customStyle="1" w:styleId="TitleChar">
    <w:name w:val="Title Char"/>
    <w:link w:val="Title"/>
    <w:rsid w:val="00F43B49"/>
    <w:rPr>
      <w:b/>
      <w:sz w:val="48"/>
      <w:lang w:val="ga-IE" w:eastAsia="en-GB"/>
    </w:rPr>
  </w:style>
  <w:style w:type="paragraph" w:customStyle="1" w:styleId="ACLevel1">
    <w:name w:val="AC Level 1"/>
    <w:basedOn w:val="Normal"/>
    <w:rsid w:val="00010383"/>
    <w:pPr>
      <w:numPr>
        <w:numId w:val="2"/>
      </w:numPr>
      <w:adjustRightInd w:val="0"/>
      <w:spacing w:after="220"/>
      <w:jc w:val="both"/>
      <w:outlineLvl w:val="0"/>
    </w:pPr>
    <w:rPr>
      <w:rFonts w:ascii="Times New Roman" w:hAnsi="Times New Roman"/>
      <w:sz w:val="22"/>
      <w:szCs w:val="22"/>
      <w:lang w:eastAsia="en-IE"/>
    </w:rPr>
  </w:style>
  <w:style w:type="paragraph" w:customStyle="1" w:styleId="ACLevel2">
    <w:name w:val="AC Level 2"/>
    <w:basedOn w:val="Normal"/>
    <w:rsid w:val="00010383"/>
    <w:pPr>
      <w:numPr>
        <w:ilvl w:val="1"/>
        <w:numId w:val="2"/>
      </w:numPr>
      <w:adjustRightInd w:val="0"/>
      <w:spacing w:after="220"/>
      <w:jc w:val="both"/>
      <w:outlineLvl w:val="1"/>
    </w:pPr>
    <w:rPr>
      <w:rFonts w:ascii="Times New Roman" w:hAnsi="Times New Roman"/>
      <w:sz w:val="22"/>
      <w:szCs w:val="22"/>
      <w:lang w:eastAsia="en-IE"/>
    </w:rPr>
  </w:style>
  <w:style w:type="paragraph" w:customStyle="1" w:styleId="ACLevel3">
    <w:name w:val="AC Level 3"/>
    <w:basedOn w:val="Normal"/>
    <w:rsid w:val="00010383"/>
    <w:pPr>
      <w:numPr>
        <w:ilvl w:val="2"/>
        <w:numId w:val="2"/>
      </w:numPr>
      <w:adjustRightInd w:val="0"/>
      <w:spacing w:after="220"/>
      <w:jc w:val="both"/>
      <w:outlineLvl w:val="2"/>
    </w:pPr>
    <w:rPr>
      <w:rFonts w:ascii="Times New Roman" w:hAnsi="Times New Roman"/>
      <w:sz w:val="22"/>
      <w:szCs w:val="22"/>
      <w:lang w:eastAsia="en-IE"/>
    </w:rPr>
  </w:style>
  <w:style w:type="paragraph" w:customStyle="1" w:styleId="ACLevel4">
    <w:name w:val="AC Level 4"/>
    <w:basedOn w:val="Normal"/>
    <w:rsid w:val="00010383"/>
    <w:pPr>
      <w:numPr>
        <w:ilvl w:val="3"/>
        <w:numId w:val="2"/>
      </w:numPr>
      <w:adjustRightInd w:val="0"/>
      <w:spacing w:after="220"/>
      <w:jc w:val="both"/>
      <w:outlineLvl w:val="3"/>
    </w:pPr>
    <w:rPr>
      <w:rFonts w:ascii="Times New Roman" w:hAnsi="Times New Roman"/>
      <w:sz w:val="22"/>
      <w:szCs w:val="22"/>
      <w:lang w:eastAsia="en-IE"/>
    </w:rPr>
  </w:style>
  <w:style w:type="paragraph" w:customStyle="1" w:styleId="ACLevel5">
    <w:name w:val="AC Level 5"/>
    <w:basedOn w:val="Normal"/>
    <w:rsid w:val="00010383"/>
    <w:pPr>
      <w:numPr>
        <w:ilvl w:val="4"/>
        <w:numId w:val="2"/>
      </w:numPr>
      <w:adjustRightInd w:val="0"/>
      <w:spacing w:after="220"/>
      <w:jc w:val="both"/>
      <w:outlineLvl w:val="4"/>
    </w:pPr>
    <w:rPr>
      <w:rFonts w:ascii="Times New Roman" w:hAnsi="Times New Roman"/>
      <w:sz w:val="22"/>
      <w:szCs w:val="22"/>
      <w:lang w:eastAsia="en-IE"/>
    </w:rPr>
  </w:style>
  <w:style w:type="character" w:customStyle="1" w:styleId="Heading4Char">
    <w:name w:val="Heading 4 Char"/>
    <w:link w:val="Heading4"/>
    <w:locked/>
    <w:rsid w:val="00584662"/>
    <w:rPr>
      <w:rFonts w:ascii="Arial" w:hAnsi="Arial" w:cs="Arial"/>
      <w:b/>
      <w:i/>
      <w:iCs/>
      <w:sz w:val="22"/>
      <w:lang w:val="ga-IE" w:eastAsia="en-GB"/>
    </w:rPr>
  </w:style>
  <w:style w:type="paragraph" w:styleId="Subtitle">
    <w:name w:val="Subtitle"/>
    <w:basedOn w:val="Normal"/>
    <w:link w:val="SubtitleChar"/>
    <w:qFormat/>
    <w:rsid w:val="00584662"/>
    <w:pPr>
      <w:spacing w:after="60"/>
      <w:jc w:val="center"/>
      <w:outlineLvl w:val="1"/>
    </w:pPr>
    <w:rPr>
      <w:rFonts w:ascii="Arial" w:hAnsi="Arial"/>
      <w:szCs w:val="24"/>
      <w:lang w:eastAsia="en-US"/>
    </w:rPr>
  </w:style>
  <w:style w:type="character" w:customStyle="1" w:styleId="SubtitleChar">
    <w:name w:val="Subtitle Char"/>
    <w:link w:val="Subtitle"/>
    <w:rsid w:val="00584662"/>
    <w:rPr>
      <w:rFonts w:ascii="Arial" w:hAnsi="Arial" w:cs="Arial"/>
      <w:sz w:val="24"/>
      <w:szCs w:val="24"/>
      <w:lang w:val="ga-IE" w:eastAsia="en-US"/>
    </w:rPr>
  </w:style>
  <w:style w:type="character" w:customStyle="1" w:styleId="InitialStyle">
    <w:name w:val="InitialStyle"/>
    <w:rsid w:val="006A6897"/>
    <w:rPr>
      <w:rFonts w:ascii="Courier New" w:hAnsi="Courier New" w:cs="Courier New"/>
      <w:sz w:val="24"/>
    </w:rPr>
  </w:style>
  <w:style w:type="character" w:customStyle="1" w:styleId="HeaderChar">
    <w:name w:val="Header Char"/>
    <w:link w:val="Header"/>
    <w:rsid w:val="005308C3"/>
    <w:rPr>
      <w:rFonts w:ascii="Arial" w:hAnsi="Arial" w:cs="Arial"/>
      <w:sz w:val="22"/>
      <w:szCs w:val="22"/>
      <w:lang w:val="ga-IE" w:eastAsia="en-US"/>
    </w:rPr>
  </w:style>
  <w:style w:type="paragraph" w:styleId="CommentSubject">
    <w:name w:val="annotation subject"/>
    <w:basedOn w:val="CommentText"/>
    <w:next w:val="CommentText"/>
    <w:link w:val="CommentSubjectChar"/>
    <w:rsid w:val="006B4DD6"/>
    <w:rPr>
      <w:b/>
      <w:bCs/>
    </w:rPr>
  </w:style>
  <w:style w:type="character" w:customStyle="1" w:styleId="CommentTextChar">
    <w:name w:val="Comment Text Char"/>
    <w:link w:val="CommentText"/>
    <w:semiHidden/>
    <w:rsid w:val="006B4DD6"/>
    <w:rPr>
      <w:rFonts w:ascii="Courier" w:hAnsi="Courier"/>
      <w:lang w:val="ga-IE" w:eastAsia="en-GB"/>
    </w:rPr>
  </w:style>
  <w:style w:type="character" w:customStyle="1" w:styleId="CommentSubjectChar">
    <w:name w:val="Comment Subject Char"/>
    <w:link w:val="CommentSubject"/>
    <w:rsid w:val="006B4DD6"/>
    <w:rPr>
      <w:rFonts w:ascii="Courier" w:hAnsi="Courier"/>
      <w:b/>
      <w:bCs/>
      <w:lang w:val="ga-IE" w:eastAsia="en-GB"/>
    </w:rPr>
  </w:style>
  <w:style w:type="paragraph" w:customStyle="1" w:styleId="GridTable31">
    <w:name w:val="Grid Table 31"/>
    <w:basedOn w:val="Heading1"/>
    <w:next w:val="Normal"/>
    <w:uiPriority w:val="39"/>
    <w:semiHidden/>
    <w:unhideWhenUsed/>
    <w:qFormat/>
    <w:rsid w:val="00C91909"/>
    <w:pPr>
      <w:keepLines/>
      <w:tabs>
        <w:tab w:val="clear" w:pos="-720"/>
      </w:tabs>
      <w:suppressAutoHyphens w:val="0"/>
      <w:spacing w:before="480" w:line="276" w:lineRule="auto"/>
      <w:jc w:val="left"/>
      <w:outlineLvl w:val="9"/>
    </w:pPr>
    <w:rPr>
      <w:rFonts w:ascii="Cambria" w:eastAsia="MS Gothic" w:hAnsi="Cambria"/>
      <w:bCs/>
      <w:color w:val="365F91"/>
      <w:szCs w:val="28"/>
      <w:lang w:eastAsia="ja-JP"/>
    </w:rPr>
  </w:style>
  <w:style w:type="paragraph" w:styleId="TOC2">
    <w:name w:val="toc 2"/>
    <w:basedOn w:val="Normal"/>
    <w:next w:val="Normal"/>
    <w:autoRedefine/>
    <w:uiPriority w:val="39"/>
    <w:rsid w:val="00003F05"/>
    <w:pPr>
      <w:tabs>
        <w:tab w:val="right" w:leader="dot" w:pos="8303"/>
      </w:tabs>
      <w:ind w:left="240"/>
    </w:pPr>
    <w:rPr>
      <w:rFonts w:ascii="Arial" w:hAnsi="Arial" w:cs="Arial"/>
      <w:noProof/>
    </w:rPr>
  </w:style>
  <w:style w:type="paragraph" w:styleId="TOC1">
    <w:name w:val="toc 1"/>
    <w:basedOn w:val="Normal"/>
    <w:next w:val="Normal"/>
    <w:autoRedefine/>
    <w:uiPriority w:val="39"/>
    <w:rsid w:val="00C91909"/>
  </w:style>
  <w:style w:type="paragraph" w:styleId="TOC3">
    <w:name w:val="toc 3"/>
    <w:basedOn w:val="Normal"/>
    <w:next w:val="Normal"/>
    <w:autoRedefine/>
    <w:uiPriority w:val="39"/>
    <w:rsid w:val="00C91909"/>
    <w:pPr>
      <w:ind w:left="480"/>
    </w:pPr>
  </w:style>
  <w:style w:type="paragraph" w:customStyle="1" w:styleId="ColorfulShading-Accent11">
    <w:name w:val="Colorful Shading - Accent 11"/>
    <w:hidden/>
    <w:uiPriority w:val="99"/>
    <w:semiHidden/>
    <w:rsid w:val="0095434F"/>
    <w:rPr>
      <w:rFonts w:ascii="Courier" w:hAnsi="Courier"/>
      <w:sz w:val="24"/>
      <w:lang w:val="ga-IE" w:eastAsia="en-GB"/>
    </w:rPr>
  </w:style>
  <w:style w:type="character" w:customStyle="1" w:styleId="Heading2Char">
    <w:name w:val="Heading 2 Char"/>
    <w:link w:val="Heading2"/>
    <w:rsid w:val="0015250C"/>
    <w:rPr>
      <w:rFonts w:ascii="Arial" w:hAnsi="Arial" w:cs="Arial"/>
      <w:b/>
      <w:bCs/>
      <w:iCs/>
      <w:color w:val="1F497D"/>
      <w:sz w:val="28"/>
      <w:szCs w:val="28"/>
      <w:lang w:val="ga-IE" w:eastAsia="en-GB"/>
    </w:rPr>
  </w:style>
  <w:style w:type="paragraph" w:customStyle="1" w:styleId="Default">
    <w:name w:val="Default"/>
    <w:rsid w:val="0004167B"/>
    <w:pPr>
      <w:autoSpaceDE w:val="0"/>
      <w:autoSpaceDN w:val="0"/>
      <w:adjustRightInd w:val="0"/>
    </w:pPr>
    <w:rPr>
      <w:rFonts w:ascii="Arial" w:eastAsia="Calibri" w:hAnsi="Arial" w:cs="Arial"/>
      <w:color w:val="000000"/>
      <w:sz w:val="24"/>
      <w:szCs w:val="24"/>
      <w:lang w:val="ga-IE" w:eastAsia="en-US"/>
    </w:rPr>
  </w:style>
  <w:style w:type="character" w:customStyle="1" w:styleId="SubtitleChar1">
    <w:name w:val="Subtitle Char1"/>
    <w:locked/>
    <w:rsid w:val="00747110"/>
    <w:rPr>
      <w:rFonts w:ascii="Arial" w:eastAsia="Calibri" w:hAnsi="Arial" w:cs="Arial"/>
      <w:sz w:val="24"/>
      <w:szCs w:val="24"/>
      <w:lang w:eastAsia="en-GB"/>
    </w:rPr>
  </w:style>
  <w:style w:type="character" w:customStyle="1" w:styleId="PlainTextChar">
    <w:name w:val="Plain Text Char"/>
    <w:link w:val="PlainText"/>
    <w:uiPriority w:val="99"/>
    <w:rsid w:val="00110D50"/>
    <w:rPr>
      <w:rFonts w:ascii="Courier New" w:hAnsi="Courier New" w:cs="Courier New"/>
    </w:rPr>
  </w:style>
  <w:style w:type="paragraph" w:styleId="EndnoteText">
    <w:name w:val="endnote text"/>
    <w:basedOn w:val="Normal"/>
    <w:link w:val="EndnoteTextChar"/>
    <w:rsid w:val="00E20474"/>
    <w:rPr>
      <w:sz w:val="20"/>
    </w:rPr>
  </w:style>
  <w:style w:type="character" w:customStyle="1" w:styleId="EndnoteTextChar">
    <w:name w:val="Endnote Text Char"/>
    <w:link w:val="EndnoteText"/>
    <w:rsid w:val="00E20474"/>
    <w:rPr>
      <w:rFonts w:ascii="Courier" w:hAnsi="Courier"/>
      <w:lang w:val="ga-IE" w:eastAsia="en-GB"/>
    </w:rPr>
  </w:style>
  <w:style w:type="character" w:styleId="EndnoteReference">
    <w:name w:val="endnote reference"/>
    <w:rsid w:val="00E20474"/>
    <w:rPr>
      <w:vertAlign w:val="superscript"/>
    </w:rPr>
  </w:style>
  <w:style w:type="character" w:customStyle="1" w:styleId="UnresolvedMention">
    <w:name w:val="Unresolved Mention"/>
    <w:uiPriority w:val="99"/>
    <w:semiHidden/>
    <w:unhideWhenUsed/>
    <w:rsid w:val="00D7545A"/>
    <w:rPr>
      <w:color w:val="605E5C"/>
      <w:shd w:val="clear" w:color="auto" w:fill="E1DFDD"/>
    </w:rPr>
  </w:style>
  <w:style w:type="paragraph" w:styleId="Revision">
    <w:name w:val="Revision"/>
    <w:hidden/>
    <w:uiPriority w:val="99"/>
    <w:semiHidden/>
    <w:rsid w:val="008A7E02"/>
    <w:rPr>
      <w:rFonts w:ascii="Courier" w:hAnsi="Courier"/>
      <w:sz w:val="24"/>
      <w:lang w:val="ga-IE" w:eastAsia="en-GB"/>
    </w:rPr>
  </w:style>
  <w:style w:type="character" w:customStyle="1"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982E8C"/>
    <w:pPr>
      <w:ind w:left="7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8011">
      <w:bodyDiv w:val="1"/>
      <w:marLeft w:val="0"/>
      <w:marRight w:val="0"/>
      <w:marTop w:val="0"/>
      <w:marBottom w:val="0"/>
      <w:divBdr>
        <w:top w:val="none" w:sz="0" w:space="0" w:color="auto"/>
        <w:left w:val="none" w:sz="0" w:space="0" w:color="auto"/>
        <w:bottom w:val="none" w:sz="0" w:space="0" w:color="auto"/>
        <w:right w:val="none" w:sz="0" w:space="0" w:color="auto"/>
      </w:divBdr>
    </w:div>
    <w:div w:id="162401264">
      <w:bodyDiv w:val="1"/>
      <w:marLeft w:val="0"/>
      <w:marRight w:val="0"/>
      <w:marTop w:val="0"/>
      <w:marBottom w:val="0"/>
      <w:divBdr>
        <w:top w:val="none" w:sz="0" w:space="0" w:color="auto"/>
        <w:left w:val="none" w:sz="0" w:space="0" w:color="auto"/>
        <w:bottom w:val="none" w:sz="0" w:space="0" w:color="auto"/>
        <w:right w:val="none" w:sz="0" w:space="0" w:color="auto"/>
      </w:divBdr>
    </w:div>
    <w:div w:id="242181833">
      <w:bodyDiv w:val="1"/>
      <w:marLeft w:val="0"/>
      <w:marRight w:val="0"/>
      <w:marTop w:val="0"/>
      <w:marBottom w:val="0"/>
      <w:divBdr>
        <w:top w:val="none" w:sz="0" w:space="0" w:color="auto"/>
        <w:left w:val="none" w:sz="0" w:space="0" w:color="auto"/>
        <w:bottom w:val="none" w:sz="0" w:space="0" w:color="auto"/>
        <w:right w:val="none" w:sz="0" w:space="0" w:color="auto"/>
      </w:divBdr>
    </w:div>
    <w:div w:id="1531913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f7f898-422e-4cd6-aa32-a8d6e299e225">
      <Terms xmlns="http://schemas.microsoft.com/office/infopath/2007/PartnerControls"/>
    </lcf76f155ced4ddcb4097134ff3c332f>
    <TaxCatchAll xmlns="974ba7d0-0aa7-485a-aefe-7160dea6d5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C338F6E527E44EB6E5C4EEF06DDD2A" ma:contentTypeVersion="16" ma:contentTypeDescription="Create a new document." ma:contentTypeScope="" ma:versionID="bc9a6b8449f5e90e4c21f1708fbed207">
  <xsd:schema xmlns:xsd="http://www.w3.org/2001/XMLSchema" xmlns:xs="http://www.w3.org/2001/XMLSchema" xmlns:p="http://schemas.microsoft.com/office/2006/metadata/properties" xmlns:ns2="25f7f898-422e-4cd6-aa32-a8d6e299e225" xmlns:ns3="974ba7d0-0aa7-485a-aefe-7160dea6d52e" targetNamespace="http://schemas.microsoft.com/office/2006/metadata/properties" ma:root="true" ma:fieldsID="2aae0147cf8b2f02c757751ed567700d" ns2:_="" ns3:_="">
    <xsd:import namespace="25f7f898-422e-4cd6-aa32-a8d6e299e225"/>
    <xsd:import namespace="974ba7d0-0aa7-485a-aefe-7160dea6d5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898-422e-4cd6-aa32-a8d6e299e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33c951-7023-48ec-89d0-731b3ae04b8b"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ba7d0-0aa7-485a-aefe-7160dea6d5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a6a3c4-a85c-4704-88ed-b2b3d0706b86}" ma:internalName="TaxCatchAll" ma:showField="CatchAllData" ma:web="974ba7d0-0aa7-485a-aefe-7160dea6d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D991-F159-4029-8CC6-5A4695F513E3}">
  <ds:schemaRefs>
    <ds:schemaRef ds:uri="http://purl.org/dc/terms/"/>
    <ds:schemaRef ds:uri="974ba7d0-0aa7-485a-aefe-7160dea6d52e"/>
    <ds:schemaRef ds:uri="http://purl.org/dc/dcmitype/"/>
    <ds:schemaRef ds:uri="http://schemas.microsoft.com/office/infopath/2007/PartnerControls"/>
    <ds:schemaRef ds:uri="http://schemas.microsoft.com/office/2006/documentManagement/types"/>
    <ds:schemaRef ds:uri="25f7f898-422e-4cd6-aa32-a8d6e299e225"/>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65173E3-FD32-4D03-8954-A6E07B8EB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7f898-422e-4cd6-aa32-a8d6e299e225"/>
    <ds:schemaRef ds:uri="974ba7d0-0aa7-485a-aefe-7160dea6d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C3346-748B-403E-BDC9-C1F07E3B75C1}">
  <ds:schemaRefs>
    <ds:schemaRef ds:uri="http://schemas.microsoft.com/office/2006/metadata/longProperties"/>
  </ds:schemaRefs>
</ds:datastoreItem>
</file>

<file path=customXml/itemProps4.xml><?xml version="1.0" encoding="utf-8"?>
<ds:datastoreItem xmlns:ds="http://schemas.openxmlformats.org/officeDocument/2006/customXml" ds:itemID="{F86C00FB-1D3D-494E-BBBA-3BC699B8523F}">
  <ds:schemaRefs>
    <ds:schemaRef ds:uri="http://schemas.microsoft.com/sharepoint/v3/contenttype/forms"/>
  </ds:schemaRefs>
</ds:datastoreItem>
</file>

<file path=customXml/itemProps5.xml><?xml version="1.0" encoding="utf-8"?>
<ds:datastoreItem xmlns:ds="http://schemas.openxmlformats.org/officeDocument/2006/customXml" ds:itemID="{5CC6AB88-CE1C-4F57-9B6C-C8BB9E34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Bradyl</dc:creator>
  <cp:keywords/>
  <cp:lastModifiedBy>Grace-Becirovic, Shauna</cp:lastModifiedBy>
  <cp:revision>7</cp:revision>
  <cp:lastPrinted>2024-02-12T12:40:00Z</cp:lastPrinted>
  <dcterms:created xsi:type="dcterms:W3CDTF">2024-02-09T12:33:00Z</dcterms:created>
  <dcterms:modified xsi:type="dcterms:W3CDTF">2024-02-13T10:23:00Z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0x01010023C338F6E527E44EB6E5C4EEF06DDD2A</vt:lpwstr>
  </property>
  <property fmtid="{D5CDD505-2E9C-101B-9397-08002B2CF9AE}" pid="3" name="eDocs_DocumentTopics">
    <vt:lpwstr/>
  </property>
  <property fmtid="{D5CDD505-2E9C-101B-9397-08002B2CF9AE}" pid="4" name="eDocs_DocumentTopicsTaxHTField0">
    <vt:lpwstr/>
  </property>
  <property fmtid="{D5CDD505-2E9C-101B-9397-08002B2CF9AE}" pid="5" name="eDocs_FileName">
    <vt:lpwstr>DPE196-010-2018</vt:lpwstr>
  </property>
  <property fmtid="{D5CDD505-2E9C-101B-9397-08002B2CF9AE}" pid="6" name="eDocs_FileStatus">
    <vt:lpwstr>Live</vt:lpwstr>
  </property>
  <property fmtid="{D5CDD505-2E9C-101B-9397-08002B2CF9AE}" pid="7" name="eDocs_FileTopics">
    <vt:lpwstr/>
  </property>
  <property fmtid="{D5CDD505-2E9C-101B-9397-08002B2CF9AE}" pid="8" name="eDocs_FileTopicsTaxHTField0">
    <vt:lpwstr/>
  </property>
  <property fmtid="{D5CDD505-2E9C-101B-9397-08002B2CF9AE}" pid="9" name="eDocs_SecurityLevel">
    <vt:lpwstr>Unclassified</vt:lpwstr>
  </property>
  <property fmtid="{D5CDD505-2E9C-101B-9397-08002B2CF9AE}" pid="10" name="eDocs_SeriesSubSeries">
    <vt:lpwstr>2;#196|e208e6d4-f5ec-473f-8beb-eba0bb4a8fb1</vt:lpwstr>
  </property>
  <property fmtid="{D5CDD505-2E9C-101B-9397-08002B2CF9AE}" pid="11" name="eDocs_SeriesSubSeriesTaxHTField0">
    <vt:lpwstr>196|e208e6d4-f5ec-473f-8beb-eba0bb4a8fb1</vt:lpwstr>
  </property>
  <property fmtid="{D5CDD505-2E9C-101B-9397-08002B2CF9AE}" pid="12" name="eDocs_Year">
    <vt:lpwstr>39;#2018|6e971baa-7691-4dfb-b2e2-ad97d94c3b44</vt:lpwstr>
  </property>
  <property fmtid="{D5CDD505-2E9C-101B-9397-08002B2CF9AE}" pid="13" name="eDocs_YearTaxHTField0">
    <vt:lpwstr>2018|6e971baa-7691-4dfb-b2e2-ad97d94c3b44</vt:lpwstr>
  </property>
  <property fmtid="{D5CDD505-2E9C-101B-9397-08002B2CF9AE}" pid="14" name="IconOverlay">
    <vt:lpwstr/>
  </property>
  <property fmtid="{D5CDD505-2E9C-101B-9397-08002B2CF9AE}" pid="15" name="ItemRetentionFormula">
    <vt:lpwstr>&lt;formula id="Microsoft.Office.RecordsManagement.PolicyFeatures.Expiration.Formula.BuiltIn"&gt;&lt;number&gt;3&lt;/number&gt;&lt;property&gt;Modified&lt;/property&gt;&lt;period&gt;months&lt;/period&gt;&lt;/formula&gt;</vt:lpwstr>
  </property>
  <property fmtid="{D5CDD505-2E9C-101B-9397-08002B2CF9AE}" pid="16" name="TaxCatchAll">
    <vt:lpwstr>2;#196|e208e6d4-f5ec-473f-8beb-eba0bb4a8fb1;#39;#2018|6e971baa-7691-4dfb-b2e2-ad97d94c3b44</vt:lpwstr>
  </property>
  <property fmtid="{D5CDD505-2E9C-101B-9397-08002B2CF9AE}" pid="17" name="_dlc_ExpireDate">
    <vt:lpwstr>2019-11-30T15:59:15Z</vt:lpwstr>
  </property>
  <property fmtid="{D5CDD505-2E9C-101B-9397-08002B2CF9AE}" pid="18" name="_dlc_policyId">
    <vt:lpwstr>0x0101000BC94875665D404BB1351B53C41FD2C0|151133126</vt:lpwstr>
  </property>
  <property fmtid="{D5CDD505-2E9C-101B-9397-08002B2CF9AE}" pid="19" name="MediaServiceImageTags">
    <vt:lpwstr/>
  </property>
</Properties>
</file>